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0281AF5" w14:textId="77777777" w:rsidR="005654CC" w:rsidRPr="009842F4" w:rsidRDefault="00D626DC" w:rsidP="00B87468">
      <w:pPr>
        <w:jc w:val="center"/>
        <w:rPr>
          <w:rFonts w:ascii="Arial Narrow" w:hAnsi="Arial Narrow"/>
          <w:sz w:val="20"/>
        </w:rPr>
      </w:pPr>
      <w:r>
        <w:rPr>
          <w:rFonts w:asciiTheme="minorHAnsi" w:hAnsiTheme="minorHAnsi" w:cstheme="minorHAnsi"/>
          <w:noProof/>
          <w:color w:val="000000"/>
          <w:lang w:eastAsia="hr-HR"/>
        </w:rPr>
        <w:drawing>
          <wp:inline distT="0" distB="0" distL="0" distR="0" wp14:anchorId="3C5CB33D" wp14:editId="4B54F736">
            <wp:extent cx="2962275" cy="1076325"/>
            <wp:effectExtent l="0" t="0" r="0" b="0"/>
            <wp:docPr id="2" name="Slika 2" descr="L:\##BRACO BCK DATOTEKE\Ofner Rahela\INKASATOR_LOGO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##BRACO BCK DATOTEKE\Ofner Rahela\INKASATOR_LOGO_WE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198" cy="107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F1906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4B8FC3DC" w14:textId="77777777"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14:paraId="6559B01A" w14:textId="77777777" w:rsidR="005654CC" w:rsidRDefault="00D626DC" w:rsidP="005654CC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INKASATOR d.o.o.</w:t>
      </w:r>
    </w:p>
    <w:p w14:paraId="3CC5C5D7" w14:textId="77777777" w:rsidR="00D626DC" w:rsidRPr="009842F4" w:rsidRDefault="00D626DC" w:rsidP="005654C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>Karlovac</w:t>
      </w:r>
    </w:p>
    <w:p w14:paraId="0A438E45" w14:textId="77777777" w:rsidR="005654CC" w:rsidRPr="009842F4" w:rsidRDefault="005654CC" w:rsidP="005654CC">
      <w:pPr>
        <w:jc w:val="center"/>
        <w:rPr>
          <w:rFonts w:ascii="Arial Narrow" w:hAnsi="Arial Narrow"/>
          <w:sz w:val="32"/>
        </w:rPr>
      </w:pPr>
    </w:p>
    <w:p w14:paraId="5CB59347" w14:textId="77777777" w:rsidR="003C6CDE" w:rsidRPr="003C1798" w:rsidRDefault="003C6CDE" w:rsidP="003C6CDE">
      <w:pPr>
        <w:pStyle w:val="SubTitle2"/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</w:pPr>
      <w:r w:rsidRPr="003C1798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>Javni natje</w:t>
      </w:r>
      <w:r w:rsidR="00206C11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 xml:space="preserve">čaj za financiranje projekata </w:t>
      </w:r>
      <w:r w:rsidRPr="003C1798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>udruga</w:t>
      </w:r>
    </w:p>
    <w:p w14:paraId="3CDFFD0F" w14:textId="52147F60" w:rsidR="009D2A37" w:rsidRPr="003C6CDE" w:rsidRDefault="003C6CDE" w:rsidP="003C6CDE">
      <w:pPr>
        <w:pStyle w:val="SubTitle2"/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</w:pPr>
      <w:r w:rsidRPr="003C1798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>za 20</w:t>
      </w:r>
      <w:r w:rsidR="00E01123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>2</w:t>
      </w:r>
      <w:r w:rsidR="00CF1A3F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>1</w:t>
      </w:r>
      <w:r w:rsidRPr="003C1798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>.</w:t>
      </w:r>
      <w:r w:rsidR="00EC169F">
        <w:rPr>
          <w:rFonts w:ascii="Arial Narrow" w:hAnsi="Arial Narrow"/>
          <w:bCs/>
          <w:noProof/>
          <w:snapToGrid/>
          <w:color w:val="000000"/>
          <w:sz w:val="36"/>
          <w:szCs w:val="36"/>
          <w:lang w:val="hr-HR" w:eastAsia="de-DE"/>
        </w:rPr>
        <w:t>godinu</w:t>
      </w:r>
    </w:p>
    <w:p w14:paraId="77FC025C" w14:textId="77777777" w:rsidR="005654CC" w:rsidRPr="009842F4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14:paraId="19F3826E" w14:textId="77777777" w:rsidR="005654CC" w:rsidRPr="009842F4" w:rsidRDefault="00443B3D" w:rsidP="00E53AFB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projekta  </w:t>
      </w:r>
      <w:r w:rsidR="005654CC"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14:paraId="2DDF64F1" w14:textId="3E9DC4C5" w:rsidR="005654CC" w:rsidRPr="009C0F27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04490C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310AFA">
        <w:rPr>
          <w:rFonts w:ascii="Arial Narrow" w:hAnsi="Arial Narrow"/>
          <w:b w:val="0"/>
          <w:sz w:val="32"/>
          <w:szCs w:val="32"/>
          <w:lang w:val="hr-HR"/>
        </w:rPr>
        <w:t>1</w:t>
      </w:r>
      <w:r w:rsidR="00C16D4B">
        <w:rPr>
          <w:rFonts w:ascii="Arial Narrow" w:hAnsi="Arial Narrow"/>
          <w:b w:val="0"/>
          <w:sz w:val="32"/>
          <w:szCs w:val="32"/>
          <w:lang w:val="hr-HR"/>
        </w:rPr>
        <w:t>8</w:t>
      </w:r>
      <w:r w:rsidR="00310AFA">
        <w:rPr>
          <w:rFonts w:ascii="Arial Narrow" w:hAnsi="Arial Narrow"/>
          <w:b w:val="0"/>
          <w:sz w:val="32"/>
          <w:szCs w:val="32"/>
          <w:lang w:val="hr-HR"/>
        </w:rPr>
        <w:t>.0</w:t>
      </w:r>
      <w:r w:rsidR="00C16D4B">
        <w:rPr>
          <w:rFonts w:ascii="Arial Narrow" w:hAnsi="Arial Narrow"/>
          <w:b w:val="0"/>
          <w:sz w:val="32"/>
          <w:szCs w:val="32"/>
          <w:lang w:val="hr-HR"/>
        </w:rPr>
        <w:t>1</w:t>
      </w:r>
      <w:r w:rsidR="00310AFA">
        <w:rPr>
          <w:rFonts w:ascii="Arial Narrow" w:hAnsi="Arial Narrow"/>
          <w:b w:val="0"/>
          <w:sz w:val="32"/>
          <w:szCs w:val="32"/>
          <w:lang w:val="hr-HR"/>
        </w:rPr>
        <w:t>.202</w:t>
      </w:r>
      <w:r w:rsidR="00C16D4B">
        <w:rPr>
          <w:rFonts w:ascii="Arial Narrow" w:hAnsi="Arial Narrow"/>
          <w:b w:val="0"/>
          <w:sz w:val="32"/>
          <w:szCs w:val="32"/>
          <w:lang w:val="hr-HR"/>
        </w:rPr>
        <w:t>1</w:t>
      </w:r>
      <w:r w:rsidR="00310AFA">
        <w:rPr>
          <w:rFonts w:ascii="Arial Narrow" w:hAnsi="Arial Narrow"/>
          <w:b w:val="0"/>
          <w:sz w:val="32"/>
          <w:szCs w:val="32"/>
          <w:lang w:val="hr-HR"/>
        </w:rPr>
        <w:t>.</w:t>
      </w:r>
      <w:r w:rsidR="00EC169F">
        <w:rPr>
          <w:rFonts w:ascii="Arial Narrow" w:hAnsi="Arial Narrow"/>
          <w:b w:val="0"/>
          <w:sz w:val="32"/>
          <w:szCs w:val="32"/>
          <w:lang w:val="hr-HR"/>
        </w:rPr>
        <w:t>g.</w:t>
      </w:r>
    </w:p>
    <w:p w14:paraId="6E30471E" w14:textId="261D0599" w:rsidR="005654CC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 w:rsidRPr="009C0F27">
        <w:rPr>
          <w:rFonts w:ascii="Arial Narrow" w:hAnsi="Arial Narrow"/>
          <w:b w:val="0"/>
          <w:szCs w:val="32"/>
          <w:lang w:val="hr-HR"/>
        </w:rPr>
        <w:t>Rok za dostavu prijava na natječaj</w:t>
      </w:r>
      <w:r w:rsidR="001325FA">
        <w:rPr>
          <w:rFonts w:ascii="Arial Narrow" w:hAnsi="Arial Narrow"/>
          <w:b w:val="0"/>
          <w:color w:val="000000" w:themeColor="text1"/>
          <w:szCs w:val="32"/>
          <w:lang w:val="hr-HR"/>
        </w:rPr>
        <w:t>:</w:t>
      </w:r>
      <w:r w:rsidR="0004490C" w:rsidRPr="00310AFA">
        <w:rPr>
          <w:rFonts w:ascii="Arial Narrow" w:hAnsi="Arial Narrow"/>
          <w:b w:val="0"/>
          <w:color w:val="FF0000"/>
          <w:szCs w:val="32"/>
          <w:lang w:val="hr-HR"/>
        </w:rPr>
        <w:t xml:space="preserve"> </w:t>
      </w:r>
      <w:r w:rsidR="00C16D4B">
        <w:rPr>
          <w:rFonts w:ascii="Arial Narrow" w:hAnsi="Arial Narrow"/>
          <w:b w:val="0"/>
          <w:color w:val="000000" w:themeColor="text1"/>
          <w:szCs w:val="32"/>
          <w:lang w:val="hr-HR"/>
        </w:rPr>
        <w:t>18</w:t>
      </w:r>
      <w:r w:rsidR="00310AFA">
        <w:rPr>
          <w:rFonts w:ascii="Arial Narrow" w:hAnsi="Arial Narrow"/>
          <w:b w:val="0"/>
          <w:color w:val="000000" w:themeColor="text1"/>
          <w:szCs w:val="32"/>
          <w:lang w:val="hr-HR"/>
        </w:rPr>
        <w:t>.0</w:t>
      </w:r>
      <w:r w:rsidR="00C16D4B">
        <w:rPr>
          <w:rFonts w:ascii="Arial Narrow" w:hAnsi="Arial Narrow"/>
          <w:b w:val="0"/>
          <w:color w:val="000000" w:themeColor="text1"/>
          <w:szCs w:val="32"/>
          <w:lang w:val="hr-HR"/>
        </w:rPr>
        <w:t>2</w:t>
      </w:r>
      <w:r w:rsidR="00310AFA">
        <w:rPr>
          <w:rFonts w:ascii="Arial Narrow" w:hAnsi="Arial Narrow"/>
          <w:b w:val="0"/>
          <w:color w:val="000000" w:themeColor="text1"/>
          <w:szCs w:val="32"/>
          <w:lang w:val="hr-HR"/>
        </w:rPr>
        <w:t>.202</w:t>
      </w:r>
      <w:r w:rsidR="00C16D4B">
        <w:rPr>
          <w:rFonts w:ascii="Arial Narrow" w:hAnsi="Arial Narrow"/>
          <w:b w:val="0"/>
          <w:color w:val="000000" w:themeColor="text1"/>
          <w:szCs w:val="32"/>
          <w:lang w:val="hr-HR"/>
        </w:rPr>
        <w:t>1</w:t>
      </w:r>
      <w:r w:rsidR="00310AFA">
        <w:rPr>
          <w:rFonts w:ascii="Arial Narrow" w:hAnsi="Arial Narrow"/>
          <w:b w:val="0"/>
          <w:color w:val="000000" w:themeColor="text1"/>
          <w:szCs w:val="32"/>
          <w:lang w:val="hr-HR"/>
        </w:rPr>
        <w:t>.</w:t>
      </w:r>
      <w:r w:rsidR="00EC169F">
        <w:rPr>
          <w:rFonts w:ascii="Arial Narrow" w:hAnsi="Arial Narrow"/>
          <w:b w:val="0"/>
          <w:color w:val="000000" w:themeColor="text1"/>
          <w:szCs w:val="32"/>
          <w:lang w:val="hr-HR"/>
        </w:rPr>
        <w:t>g.</w:t>
      </w:r>
    </w:p>
    <w:p w14:paraId="4D25345F" w14:textId="77777777"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14:paraId="2756FEB3" w14:textId="77777777" w:rsidR="005654CC" w:rsidRPr="009842F4" w:rsidRDefault="005654CC" w:rsidP="00D92059">
      <w:pPr>
        <w:rPr>
          <w:rFonts w:ascii="Arial Narrow" w:eastAsia="Arial Unicode MS" w:hAnsi="Arial Narrow" w:cs="Arial"/>
          <w:b/>
          <w:bCs/>
        </w:rPr>
      </w:pPr>
    </w:p>
    <w:p w14:paraId="4F75D8DE" w14:textId="77777777" w:rsidR="00C43CC0" w:rsidRDefault="00C43CC0" w:rsidP="00C43CC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 Narrow" w:hAnsi="Arial Narrow"/>
          <w:b/>
        </w:rPr>
      </w:pPr>
    </w:p>
    <w:p w14:paraId="770D8D31" w14:textId="575378AC" w:rsidR="00E53AFB" w:rsidRPr="00C43CC0" w:rsidRDefault="00E53AFB" w:rsidP="00C43CC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 Narrow" w:hAnsi="Arial Narrow"/>
          <w:b/>
          <w:sz w:val="26"/>
          <w:szCs w:val="26"/>
        </w:rPr>
      </w:pPr>
      <w:r w:rsidRPr="00C43CC0">
        <w:rPr>
          <w:rFonts w:ascii="Arial Narrow" w:hAnsi="Arial Narrow"/>
          <w:b/>
          <w:sz w:val="26"/>
          <w:szCs w:val="26"/>
        </w:rPr>
        <w:t xml:space="preserve">Molimo Vas da prije ispunjavanja Obrasca pažljivo pročitate </w:t>
      </w:r>
      <w:r w:rsidRPr="00C43CC0">
        <w:rPr>
          <w:rFonts w:ascii="Arial Narrow" w:hAnsi="Arial Narrow"/>
          <w:b/>
          <w:sz w:val="26"/>
          <w:szCs w:val="26"/>
          <w:u w:val="single"/>
        </w:rPr>
        <w:t>Upute za prijavu</w:t>
      </w:r>
      <w:r w:rsidR="00F5385C">
        <w:rPr>
          <w:rFonts w:ascii="Arial Narrow" w:hAnsi="Arial Narrow"/>
          <w:b/>
          <w:sz w:val="26"/>
          <w:szCs w:val="26"/>
          <w:u w:val="single"/>
        </w:rPr>
        <w:t xml:space="preserve"> </w:t>
      </w:r>
      <w:r w:rsidR="0028028D" w:rsidRPr="003C6CDE">
        <w:rPr>
          <w:rFonts w:ascii="Arial Narrow" w:hAnsi="Arial Narrow"/>
          <w:b/>
          <w:sz w:val="26"/>
          <w:szCs w:val="26"/>
        </w:rPr>
        <w:t xml:space="preserve">na </w:t>
      </w:r>
      <w:r w:rsidR="003C6CDE" w:rsidRPr="00DD69A6">
        <w:rPr>
          <w:rFonts w:ascii="Arial Narrow" w:hAnsi="Arial Narrow"/>
          <w:b/>
          <w:sz w:val="26"/>
          <w:szCs w:val="26"/>
        </w:rPr>
        <w:t>Javni</w:t>
      </w:r>
      <w:r w:rsidR="00677ABC">
        <w:rPr>
          <w:rFonts w:ascii="Arial Narrow" w:hAnsi="Arial Narrow"/>
          <w:b/>
          <w:sz w:val="26"/>
          <w:szCs w:val="26"/>
        </w:rPr>
        <w:t xml:space="preserve"> </w:t>
      </w:r>
      <w:r w:rsidR="00DD69A6">
        <w:rPr>
          <w:rFonts w:ascii="Arial Narrow" w:hAnsi="Arial Narrow"/>
          <w:b/>
        </w:rPr>
        <w:t>n</w:t>
      </w:r>
      <w:r w:rsidR="003C6CDE" w:rsidRPr="003C1798">
        <w:rPr>
          <w:rFonts w:ascii="Arial Narrow" w:hAnsi="Arial Narrow"/>
          <w:b/>
        </w:rPr>
        <w:t>atječaj za financira</w:t>
      </w:r>
      <w:r w:rsidR="00206C11">
        <w:rPr>
          <w:rFonts w:ascii="Arial Narrow" w:hAnsi="Arial Narrow"/>
          <w:b/>
        </w:rPr>
        <w:t xml:space="preserve">nje projekata </w:t>
      </w:r>
      <w:r w:rsidR="0004490C">
        <w:rPr>
          <w:rFonts w:ascii="Arial Narrow" w:hAnsi="Arial Narrow"/>
          <w:b/>
        </w:rPr>
        <w:t>udruga za 20</w:t>
      </w:r>
      <w:r w:rsidR="00E01123">
        <w:rPr>
          <w:rFonts w:ascii="Arial Narrow" w:hAnsi="Arial Narrow"/>
          <w:b/>
        </w:rPr>
        <w:t>2</w:t>
      </w:r>
      <w:r w:rsidR="00CF1A3F">
        <w:rPr>
          <w:rFonts w:ascii="Arial Narrow" w:hAnsi="Arial Narrow"/>
          <w:b/>
        </w:rPr>
        <w:t>1</w:t>
      </w:r>
      <w:r w:rsidR="00DD69A6">
        <w:rPr>
          <w:rFonts w:ascii="Arial Narrow" w:hAnsi="Arial Narrow"/>
          <w:b/>
        </w:rPr>
        <w:t>.</w:t>
      </w:r>
    </w:p>
    <w:p w14:paraId="5DEE9B1E" w14:textId="77777777" w:rsidR="00E53AFB" w:rsidRPr="00C43CC0" w:rsidRDefault="00E53AFB" w:rsidP="00C43CC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 Narrow" w:hAnsi="Arial Narrow"/>
          <w:sz w:val="26"/>
          <w:szCs w:val="26"/>
        </w:rPr>
      </w:pPr>
      <w:r w:rsidRPr="00C43CC0">
        <w:rPr>
          <w:rFonts w:ascii="Arial Narrow" w:hAnsi="Arial Narrow"/>
          <w:sz w:val="26"/>
          <w:szCs w:val="26"/>
        </w:rPr>
        <w:t xml:space="preserve">Obrazac pažljivo popunite i što je moguće jasnije </w:t>
      </w:r>
      <w:r w:rsidR="003C6CDE">
        <w:rPr>
          <w:rFonts w:ascii="Arial Narrow" w:hAnsi="Arial Narrow"/>
          <w:sz w:val="26"/>
          <w:szCs w:val="26"/>
        </w:rPr>
        <w:t>kako</w:t>
      </w:r>
      <w:r w:rsidRPr="00C43CC0">
        <w:rPr>
          <w:rFonts w:ascii="Arial Narrow" w:hAnsi="Arial Narrow"/>
          <w:sz w:val="26"/>
          <w:szCs w:val="26"/>
        </w:rPr>
        <w:t xml:space="preserve"> bi se mogla napraviti procjena kvalitete prijedloga </w:t>
      </w:r>
      <w:r w:rsidR="00246E15" w:rsidRPr="00C43CC0">
        <w:rPr>
          <w:rFonts w:ascii="Arial Narrow" w:hAnsi="Arial Narrow"/>
          <w:sz w:val="26"/>
          <w:szCs w:val="26"/>
        </w:rPr>
        <w:t>projekta</w:t>
      </w:r>
      <w:r w:rsidRPr="00C43CC0">
        <w:rPr>
          <w:rFonts w:ascii="Arial Narrow" w:hAnsi="Arial Narrow"/>
          <w:sz w:val="26"/>
          <w:szCs w:val="26"/>
        </w:rPr>
        <w:t>. Budite precizni i navedite dovoljno detalja koji će omogućiti jasnoću prijedloga.</w:t>
      </w:r>
    </w:p>
    <w:p w14:paraId="25C1B3BA" w14:textId="77777777" w:rsidR="00C43CC0" w:rsidRPr="00206F20" w:rsidRDefault="00C43CC0" w:rsidP="00C43CC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 Narrow" w:hAnsi="Arial Narrow"/>
          <w:b/>
        </w:rPr>
      </w:pPr>
    </w:p>
    <w:p w14:paraId="1318BAA5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36BCF7C6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0A7A4ABD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1091E60B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DD69A6">
        <w:rPr>
          <w:rFonts w:ascii="Arial Narrow" w:eastAsia="Arial Unicode MS" w:hAnsi="Arial Narrow" w:cs="Arial"/>
          <w:b/>
          <w:bCs/>
        </w:rPr>
        <w:t>.</w:t>
      </w:r>
    </w:p>
    <w:p w14:paraId="4832DC02" w14:textId="77777777"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622F126A" w14:textId="77777777" w:rsidR="00C43CC0" w:rsidRDefault="00074B02" w:rsidP="00C43CC0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14:paraId="42E2569B" w14:textId="77777777" w:rsidR="007E044D" w:rsidRDefault="007E044D" w:rsidP="00C43CC0">
      <w:pPr>
        <w:ind w:hanging="13"/>
        <w:rPr>
          <w:rFonts w:ascii="Arial Narrow" w:eastAsia="Arial Unicode MS" w:hAnsi="Arial Narrow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4"/>
        <w:gridCol w:w="5764"/>
      </w:tblGrid>
      <w:tr w:rsidR="00C43CC0" w:rsidRPr="006635BA" w14:paraId="5E991F57" w14:textId="77777777" w:rsidTr="006635BA">
        <w:trPr>
          <w:trHeight w:val="424"/>
        </w:trPr>
        <w:tc>
          <w:tcPr>
            <w:tcW w:w="3936" w:type="dxa"/>
            <w:shd w:val="clear" w:color="auto" w:fill="BDD6EE"/>
            <w:vAlign w:val="center"/>
          </w:tcPr>
          <w:p w14:paraId="002159F2" w14:textId="77777777" w:rsidR="00C43CC0" w:rsidRPr="006635BA" w:rsidRDefault="00C43CC0" w:rsidP="007E044D">
            <w:pPr>
              <w:rPr>
                <w:rFonts w:ascii="Calibri" w:eastAsia="Arial Unicode MS" w:hAnsi="Calibri" w:cs="Arial"/>
                <w:b/>
                <w:bCs/>
              </w:rPr>
            </w:pPr>
            <w:r w:rsidRPr="006635BA">
              <w:rPr>
                <w:rFonts w:ascii="Calibri" w:eastAsia="Arial Unicode MS" w:hAnsi="Calibri" w:cs="Arial"/>
                <w:b/>
                <w:bCs/>
              </w:rPr>
              <w:t>Naziv projekta</w:t>
            </w:r>
            <w:r w:rsidR="007E044D">
              <w:rPr>
                <w:rFonts w:ascii="Calibri" w:eastAsia="Arial Unicode MS" w:hAnsi="Calibri" w:cs="Arial"/>
                <w:b/>
                <w:bCs/>
              </w:rPr>
              <w:t>: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1A844007" w14:textId="77777777" w:rsidR="00C43CC0" w:rsidRPr="006635BA" w:rsidRDefault="00C43CC0" w:rsidP="00C43CC0">
            <w:pPr>
              <w:rPr>
                <w:rFonts w:ascii="Calibri" w:eastAsia="Arial Unicode MS" w:hAnsi="Calibri" w:cs="Arial"/>
                <w:b/>
                <w:bCs/>
                <w:sz w:val="28"/>
                <w:szCs w:val="28"/>
              </w:rPr>
            </w:pPr>
          </w:p>
        </w:tc>
      </w:tr>
      <w:tr w:rsidR="00C43CC0" w:rsidRPr="006635BA" w14:paraId="7326A0F4" w14:textId="77777777" w:rsidTr="006635BA">
        <w:trPr>
          <w:trHeight w:val="416"/>
        </w:trPr>
        <w:tc>
          <w:tcPr>
            <w:tcW w:w="3936" w:type="dxa"/>
            <w:shd w:val="clear" w:color="auto" w:fill="BDD6EE"/>
            <w:vAlign w:val="center"/>
          </w:tcPr>
          <w:p w14:paraId="335429CC" w14:textId="77777777" w:rsidR="00C43CC0" w:rsidRPr="006635BA" w:rsidRDefault="00C43CC0" w:rsidP="007E044D">
            <w:pPr>
              <w:rPr>
                <w:rFonts w:ascii="Calibri" w:eastAsia="Arial Unicode MS" w:hAnsi="Calibri" w:cs="Arial"/>
                <w:b/>
                <w:bCs/>
              </w:rPr>
            </w:pPr>
            <w:r w:rsidRPr="006635BA">
              <w:rPr>
                <w:rFonts w:ascii="Calibri" w:eastAsia="Arial Unicode MS" w:hAnsi="Calibri" w:cs="Arial"/>
                <w:b/>
                <w:bCs/>
              </w:rPr>
              <w:t>Naziv prijavitelja projekta:</w:t>
            </w:r>
          </w:p>
        </w:tc>
        <w:tc>
          <w:tcPr>
            <w:tcW w:w="5918" w:type="dxa"/>
            <w:shd w:val="clear" w:color="auto" w:fill="auto"/>
            <w:vAlign w:val="center"/>
          </w:tcPr>
          <w:p w14:paraId="3ED45751" w14:textId="77777777" w:rsidR="00C43CC0" w:rsidRPr="006635BA" w:rsidRDefault="00C43CC0" w:rsidP="00C43CC0">
            <w:pPr>
              <w:rPr>
                <w:rFonts w:ascii="Calibri" w:eastAsia="Arial Unicode MS" w:hAnsi="Calibri" w:cs="Arial"/>
                <w:b/>
                <w:bCs/>
                <w:sz w:val="28"/>
                <w:szCs w:val="28"/>
              </w:rPr>
            </w:pPr>
          </w:p>
        </w:tc>
      </w:tr>
    </w:tbl>
    <w:p w14:paraId="2BF9AB60" w14:textId="77777777" w:rsidR="00C43CC0" w:rsidRDefault="00C43CC0" w:rsidP="00C43CC0">
      <w:pPr>
        <w:ind w:hanging="13"/>
        <w:rPr>
          <w:rFonts w:ascii="Arial Narrow" w:eastAsia="Arial Unicode MS" w:hAnsi="Arial Narrow" w:cs="Arial"/>
          <w:b/>
          <w:bCs/>
        </w:rPr>
      </w:pPr>
    </w:p>
    <w:tbl>
      <w:tblPr>
        <w:tblW w:w="9923" w:type="dxa"/>
        <w:tblInd w:w="-13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89"/>
        <w:gridCol w:w="2977"/>
        <w:gridCol w:w="1134"/>
        <w:gridCol w:w="709"/>
        <w:gridCol w:w="220"/>
        <w:gridCol w:w="63"/>
        <w:gridCol w:w="842"/>
        <w:gridCol w:w="150"/>
        <w:gridCol w:w="1701"/>
        <w:gridCol w:w="1276"/>
      </w:tblGrid>
      <w:tr w:rsidR="00092880" w:rsidRPr="00C43CC0" w14:paraId="120864CD" w14:textId="77777777" w:rsidTr="006635BA">
        <w:trPr>
          <w:trHeight w:val="3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243049BC" w14:textId="77777777" w:rsidR="00092880" w:rsidRPr="006635BA" w:rsidRDefault="00092880" w:rsidP="002D6C2C">
            <w:pPr>
              <w:snapToGrid w:val="0"/>
              <w:jc w:val="center"/>
              <w:rPr>
                <w:rFonts w:ascii="Calibri" w:eastAsia="Arial Unicode MS" w:hAnsi="Calibri" w:cs="Arial"/>
                <w:b/>
              </w:rPr>
            </w:pPr>
            <w:r w:rsidRPr="006635BA">
              <w:rPr>
                <w:rFonts w:ascii="Calibri" w:hAnsi="Calibri"/>
                <w:b/>
              </w:rPr>
              <w:br w:type="page"/>
            </w:r>
            <w:r w:rsidRPr="006635BA">
              <w:rPr>
                <w:rFonts w:ascii="Calibri" w:eastAsia="Arial Unicode MS" w:hAnsi="Calibri" w:cs="Arial"/>
                <w:b/>
              </w:rPr>
              <w:t>I.</w:t>
            </w:r>
          </w:p>
        </w:tc>
        <w:tc>
          <w:tcPr>
            <w:tcW w:w="936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6B896C30" w14:textId="77777777" w:rsidR="00092880" w:rsidRPr="006635BA" w:rsidRDefault="00092880" w:rsidP="007E044D">
            <w:pPr>
              <w:snapToGrid w:val="0"/>
              <w:rPr>
                <w:rFonts w:ascii="Calibri" w:eastAsia="Arial Unicode MS" w:hAnsi="Calibri" w:cs="Arial"/>
                <w:b/>
              </w:rPr>
            </w:pPr>
            <w:r w:rsidRPr="006635BA">
              <w:rPr>
                <w:rFonts w:ascii="Calibri" w:eastAsia="Arial Unicode MS" w:hAnsi="Calibri" w:cs="Arial"/>
                <w:b/>
              </w:rPr>
              <w:t>OPĆI PODACI O PRIJAVITELJ</w:t>
            </w:r>
            <w:r w:rsidR="001E514E" w:rsidRPr="006635BA">
              <w:rPr>
                <w:rFonts w:ascii="Calibri" w:eastAsia="Arial Unicode MS" w:hAnsi="Calibri" w:cs="Arial"/>
                <w:b/>
              </w:rPr>
              <w:t xml:space="preserve">U PROJEKTA </w:t>
            </w:r>
            <w:r w:rsidRPr="006635BA">
              <w:rPr>
                <w:rFonts w:ascii="Calibri" w:eastAsia="Arial Unicode MS" w:hAnsi="Calibri" w:cs="Arial"/>
                <w:b/>
              </w:rPr>
              <w:t>I PARTNERIMA</w:t>
            </w:r>
          </w:p>
        </w:tc>
      </w:tr>
      <w:tr w:rsidR="00C43CC0" w:rsidRPr="009842F4" w14:paraId="644EC769" w14:textId="77777777" w:rsidTr="006635BA">
        <w:trPr>
          <w:trHeight w:val="89"/>
        </w:trPr>
        <w:tc>
          <w:tcPr>
            <w:tcW w:w="99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70FCD95" w14:textId="77777777" w:rsidR="00C43CC0" w:rsidRPr="006635BA" w:rsidRDefault="00C43CC0" w:rsidP="007E044D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 xml:space="preserve">    OSNOVNI PODACI O ORGANIZACIJI – PRIJAVITELJU PROJEKTA I PARTNERIMA</w:t>
            </w:r>
          </w:p>
        </w:tc>
      </w:tr>
      <w:tr w:rsidR="00092880" w:rsidRPr="009842F4" w14:paraId="7AC4ADF0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D44F1C5" w14:textId="77777777" w:rsidR="00092880" w:rsidRPr="006635BA" w:rsidRDefault="00092880" w:rsidP="002D6C2C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18FBD841" w14:textId="77777777" w:rsidR="00092880" w:rsidRPr="006635BA" w:rsidRDefault="00092880" w:rsidP="002D6C2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Naziv organizacije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3E63F" w14:textId="77777777" w:rsidR="00092880" w:rsidRPr="009842F4" w:rsidRDefault="00092880" w:rsidP="009D259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18021EE5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651D316" w14:textId="77777777" w:rsidR="00092880" w:rsidRPr="006635BA" w:rsidRDefault="00092880" w:rsidP="002D6C2C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2.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6C1BD96B" w14:textId="77777777" w:rsidR="00092880" w:rsidRPr="006635BA" w:rsidRDefault="00092880" w:rsidP="002D6C2C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Adresa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0C354" w14:textId="77777777" w:rsidR="00092880" w:rsidRPr="009842F4" w:rsidRDefault="00092880" w:rsidP="009D259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D2590" w:rsidRPr="009842F4" w14:paraId="4A7FE1BC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4680592" w14:textId="77777777" w:rsidR="009D2590" w:rsidRPr="006635BA" w:rsidRDefault="009D2590" w:rsidP="002D6C2C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3.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45AA655D" w14:textId="77777777" w:rsidR="009D2590" w:rsidRPr="006635BA" w:rsidRDefault="009D2590" w:rsidP="002D6C2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Poštanski broj i sjedište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F8AE2" w14:textId="77777777" w:rsidR="009D2590" w:rsidRPr="009842F4" w:rsidRDefault="009D2590" w:rsidP="009D259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D2590" w:rsidRPr="009842F4" w14:paraId="635CB1D3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703B6C6" w14:textId="77777777" w:rsidR="009D2590" w:rsidRPr="006635BA" w:rsidRDefault="009D2590" w:rsidP="002D6C2C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4.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54879CB9" w14:textId="77777777" w:rsidR="009D2590" w:rsidRPr="006635BA" w:rsidRDefault="009D2590" w:rsidP="002D6C2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Županija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45A64" w14:textId="77777777" w:rsidR="009D2590" w:rsidRPr="009842F4" w:rsidRDefault="009D2590" w:rsidP="009D259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14:paraId="052E97EA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61EE376" w14:textId="77777777" w:rsidR="00092880" w:rsidRPr="006635BA" w:rsidRDefault="00092880" w:rsidP="002D6C2C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5.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1A0910B8" w14:textId="77777777" w:rsidR="00092880" w:rsidRPr="006635BA" w:rsidRDefault="009D2590" w:rsidP="002D6C2C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Ime i prezime</w:t>
            </w:r>
            <w:r w:rsidR="00092880"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osobe ovlaštene za zastupanje, adresa e-pošte i dužnost koju obavlja </w:t>
            </w:r>
            <w:r w:rsidR="00092880"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31737" w14:textId="77777777" w:rsidR="00092880" w:rsidRPr="009842F4" w:rsidRDefault="00092880" w:rsidP="009D259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D2590" w:rsidRPr="009842F4" w14:paraId="4FB2F9CC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78693F1" w14:textId="77777777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6.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30E67DA3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Predstavite organizacijsku strukturu udruge i navedite imena i prezimena članova upravljačkog tijela i do kada im traje mandat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E9E13" w14:textId="77777777" w:rsidR="009D2590" w:rsidRPr="009842F4" w:rsidRDefault="009D2590" w:rsidP="009D259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D2590" w:rsidRPr="009842F4" w14:paraId="5CF9DDC0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025D81C" w14:textId="77777777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7.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66E06B35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Telefon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DC391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5C4806B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6E7F748A" w14:textId="77777777" w:rsidR="009D2590" w:rsidRPr="006635BA" w:rsidRDefault="009D2590" w:rsidP="009D2590">
            <w:pPr>
              <w:snapToGrid w:val="0"/>
              <w:jc w:val="right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Mobitel: </w:t>
            </w: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6D303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345310A7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8BCE969" w14:textId="77777777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8.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0253591C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Telefaks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E334E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7E4F9A0B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1B2B4ED" w14:textId="77777777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9.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6FD3D544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Adresa e-pošte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98492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00B4BAF6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ED5A35D" w14:textId="77777777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10.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74E8FAED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Internetska stranica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EF55A1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3F07F705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0752F0F" w14:textId="77777777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11.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1A9B1510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Godina osnutka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D826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733F11D4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F9C4872" w14:textId="77777777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 xml:space="preserve">12. 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1993F7C9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95A09A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70E7DCB8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59BE2B5" w14:textId="77777777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13.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58551AC9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Registarski broj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F17379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61CD8111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A0B710A" w14:textId="77777777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14.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73FC3936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CFBE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63E4AB82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3DD493C" w14:textId="77777777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15.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7B4F5763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873F1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0ED9F95B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6947497" w14:textId="77777777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16.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1849A0F2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OIB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02074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12DCAC44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B3FCB29" w14:textId="77777777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17.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3961B917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RNO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66EFC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4779163B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6C963C7" w14:textId="77777777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18.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6705902C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8E1BE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0513AF7E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B56B7F8" w14:textId="77777777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19.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18DC531A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Svrha i područje djelovanja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CD427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643D833A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F4027A6" w14:textId="77777777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20.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3B3DF1F5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Djelatnost(i) organizacije, sukladno Statutu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817FF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72B2F1CA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6E02FFF" w14:textId="77777777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21.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019E2102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Ukupan broj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A64F543" w14:textId="77777777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članova</w:t>
            </w:r>
          </w:p>
        </w:tc>
        <w:tc>
          <w:tcPr>
            <w:tcW w:w="49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1D345" w14:textId="77777777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0C302967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5F2D462" w14:textId="77777777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5FCA9322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od toga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97B6FE4" w14:textId="77777777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građana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0774A" w14:textId="77777777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E6D164B" w14:textId="77777777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pravnih osoba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D0EDE" w14:textId="77777777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29F0F124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EB10439" w14:textId="77777777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22.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57FBD433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Udio volonterskog rada u organizaciji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88C08" w14:textId="77777777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007FCEB9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B5FAAA7" w14:textId="77777777" w:rsidR="00F076B7" w:rsidRPr="006635BA" w:rsidRDefault="00F076B7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40228177" w14:textId="77777777" w:rsidR="00F076B7" w:rsidRPr="006635BA" w:rsidRDefault="00F076B7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F076B7">
              <w:rPr>
                <w:rFonts w:ascii="Calibri" w:eastAsia="Arial Unicode MS" w:hAnsi="Calibri" w:cs="Arial"/>
                <w:sz w:val="22"/>
                <w:szCs w:val="22"/>
              </w:rPr>
              <w:t>a)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06CD7FEF" w14:textId="77777777" w:rsidR="00F076B7" w:rsidRPr="006635BA" w:rsidRDefault="00F076B7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F076B7">
              <w:rPr>
                <w:rFonts w:ascii="Calibri" w:eastAsia="Arial Unicode MS" w:hAnsi="Calibri" w:cs="Arial"/>
                <w:sz w:val="22"/>
                <w:szCs w:val="22"/>
              </w:rPr>
              <w:t>broj osoba koje volontiraju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1B52A" w14:textId="77777777" w:rsidR="00F076B7" w:rsidRPr="006635BA" w:rsidRDefault="00F076B7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2A32F47C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22A471B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6AF69D9D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b)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12098E4B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broj sati volonterskog rada ostvarenih u godini koja prethodi godini raspisivanja poziva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48946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2118CAA3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FD9F968" w14:textId="77777777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23.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68420C1B" w14:textId="77777777" w:rsidR="009D2590" w:rsidRPr="006635BA" w:rsidRDefault="009D2590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Broj zaposlenih na dan prijave projekta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14:paraId="48D7556E" w14:textId="77777777" w:rsidR="009D2590" w:rsidRPr="006635BA" w:rsidRDefault="009D2590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 određeno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F52CD7" w14:textId="77777777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14:paraId="63C5D958" w14:textId="77777777" w:rsidR="009D2590" w:rsidRPr="006635BA" w:rsidRDefault="009D2590" w:rsidP="00D83F09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 neodređeno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FE960" w14:textId="77777777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1A461E1B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F22A2FC" w14:textId="77777777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24.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7ED37A3B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Je li vaša organizacija u sustavu PDV-a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14:paraId="12051DBA" w14:textId="77777777" w:rsidR="009D2590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DA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521873" w14:textId="77777777" w:rsidR="009D2590" w:rsidRPr="006635BA" w:rsidRDefault="009D2590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14:paraId="0D80D03E" w14:textId="77777777" w:rsidR="009D2590" w:rsidRPr="006635BA" w:rsidRDefault="009D2590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</w:t>
            </w:r>
            <w:r w:rsidR="00F076B7" w:rsidRPr="006635BA">
              <w:rPr>
                <w:rFonts w:ascii="Calibri" w:eastAsia="Arial Unicode MS" w:hAnsi="Calibri" w:cs="Arial"/>
                <w:sz w:val="22"/>
                <w:szCs w:val="22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1938C" w14:textId="77777777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9D2590" w:rsidRPr="009842F4" w14:paraId="3363C215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EFDA6C9" w14:textId="77777777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25.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33F4309B" w14:textId="77777777" w:rsidR="009D2590" w:rsidRPr="006635BA" w:rsidRDefault="009D2590" w:rsidP="009D2590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Ukupno ostvareni prihod organizacije u godini koja prethodi godini raspisivanja poziva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97E01" w14:textId="77777777" w:rsidR="009D2590" w:rsidRPr="006635BA" w:rsidRDefault="009D2590" w:rsidP="009D2590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0D79C5DC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51971AE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26.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0C2ACFB8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Od toga ostvareno od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(upišite iznos)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F7F76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0E880DEC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3A8434B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392A5AD4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28EB54E7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donacija državnog proračuna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4EC3F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28FFDE38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48AD2D4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2CC6DC6B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b)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6402C0B2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765F9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1881FBB8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AFCDF3C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520CF948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c)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56C41BFE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2BB23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0CB5AFFE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DA278B1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6CFCF6A4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d)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3F8ED156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1AF79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19ECBF6B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12D607E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34DB849C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e)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647B2F68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građana i kućanstava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6A7B5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5CA1863A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A783E98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62061513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f)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1E635B29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D04E4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52FD8D61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BA75263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1D106859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g)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197FE3A5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prihoda od članarine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CE517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3A3E0816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4259CE6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12011B85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h)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4F896960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prihoda iz EU fondova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C5A38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6054ACC7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8C9037D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27.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5297C7E6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C9534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5EBFD37D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B7533AC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28.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4A4C1E1B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BDCBB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17052B5B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0214F49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29.</w:t>
            </w:r>
          </w:p>
        </w:tc>
        <w:tc>
          <w:tcPr>
            <w:tcW w:w="936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8EB5413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Podaci o prostoru u kojem organizacija djeluje</w:t>
            </w:r>
          </w:p>
        </w:tc>
      </w:tr>
      <w:tr w:rsidR="00F076B7" w:rsidRPr="009842F4" w14:paraId="4A5A5C9A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C5D0AB9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58711DE0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0693EF0C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vlastiti prostor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65C93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663AD2F6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79F5AB0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0766C425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b)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0C7F6762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iznajmljeni prostor</w:t>
            </w:r>
          </w:p>
          <w:p w14:paraId="0EADC6F6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69339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1AA2F348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9BC1EBA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40F3ACF9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c)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5F3F9968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prostor općine/grada/</w:t>
            </w:r>
          </w:p>
          <w:p w14:paraId="25ED1987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županije/RH </w:t>
            </w:r>
          </w:p>
          <w:p w14:paraId="13F9155B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4F835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2F66F4F1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85BC574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30.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73B2EB19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216F1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56D8D520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BCF8FC7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31.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04CB910D" w14:textId="77777777"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Broj partnerstva u koja je organizacija uključena na provedbi projekata</w:t>
            </w:r>
            <w:r w:rsidR="007E044D">
              <w:rPr>
                <w:rFonts w:ascii="Calibri" w:eastAsia="Arial Unicode MS" w:hAnsi="Calibri" w:cs="Arial"/>
                <w:sz w:val="22"/>
                <w:szCs w:val="22"/>
              </w:rPr>
              <w:t xml:space="preserve"> 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u trenutku prijave na ovaj natječaj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84557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D83F09" w:rsidRPr="009842F4" w14:paraId="46DC58BD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7750125" w14:textId="77777777" w:rsidR="00D83F09" w:rsidRPr="006635BA" w:rsidRDefault="00D83F09" w:rsidP="00D83F09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32.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3EB9BE16" w14:textId="77777777" w:rsidR="00D83F09" w:rsidRPr="006635BA" w:rsidRDefault="00D83F09" w:rsidP="00D83F09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Izrađujete li godišnji izvještaj o radu?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14:paraId="76BE1D11" w14:textId="77777777" w:rsidR="00D83F09" w:rsidRPr="006635BA" w:rsidRDefault="00D83F09" w:rsidP="00D83F09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DA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6E1586" w14:textId="77777777" w:rsidR="00D83F09" w:rsidRPr="006635BA" w:rsidRDefault="00D83F09" w:rsidP="00D83F09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14:paraId="783CBBB9" w14:textId="77777777" w:rsidR="00D83F09" w:rsidRPr="006635BA" w:rsidRDefault="00D83F09" w:rsidP="00D83F09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AA6C3" w14:textId="77777777" w:rsidR="00D83F09" w:rsidRPr="006635BA" w:rsidRDefault="00D83F09" w:rsidP="00D83F09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D83F09" w:rsidRPr="009842F4" w14:paraId="384D8A02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E451298" w14:textId="77777777" w:rsidR="00D83F09" w:rsidRPr="006635BA" w:rsidRDefault="00D83F09" w:rsidP="00D83F09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0AE71316" w14:textId="77777777" w:rsidR="00D83F09" w:rsidRPr="006635BA" w:rsidRDefault="00D83F09" w:rsidP="00D83F09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5DD3D981" w14:textId="77777777" w:rsidR="00D83F09" w:rsidRPr="006635BA" w:rsidRDefault="00D83F09" w:rsidP="00D83F09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C11A4" w14:textId="77777777" w:rsidR="00D83F09" w:rsidRPr="006635BA" w:rsidRDefault="00D83F09" w:rsidP="00D83F09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D83F09" w:rsidRPr="009842F4" w14:paraId="0D0BEF07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1B448DE" w14:textId="77777777" w:rsidR="00D83F09" w:rsidRPr="006635BA" w:rsidRDefault="00D83F09" w:rsidP="00D83F09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33.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4C5C33D4" w14:textId="77777777" w:rsidR="00D83F09" w:rsidRPr="006635BA" w:rsidRDefault="00D83F09" w:rsidP="00D83F09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Provodite li neki od sustava kvalitete za neprofitne organizacije?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14:paraId="083D3B4A" w14:textId="77777777" w:rsidR="00D83F09" w:rsidRPr="006635BA" w:rsidRDefault="00D83F09" w:rsidP="00D83F09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DA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182F3F" w14:textId="77777777" w:rsidR="00D83F09" w:rsidRPr="006635BA" w:rsidRDefault="00D83F09" w:rsidP="00D83F09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14:paraId="2AD9418E" w14:textId="77777777" w:rsidR="00D83F09" w:rsidRPr="006635BA" w:rsidRDefault="00D83F09" w:rsidP="00D83F09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4AADE" w14:textId="77777777" w:rsidR="00D83F09" w:rsidRPr="006635BA" w:rsidRDefault="00D83F09" w:rsidP="00D83F09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D83F09" w:rsidRPr="009842F4" w14:paraId="604C1FF2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DDD9412" w14:textId="77777777" w:rsidR="00D83F09" w:rsidRPr="006635BA" w:rsidRDefault="00D83F09" w:rsidP="00D83F09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588636AD" w14:textId="77777777" w:rsidR="00D83F09" w:rsidRPr="006635BA" w:rsidRDefault="00D83F09" w:rsidP="00D83F09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</w:tcPr>
          <w:p w14:paraId="2FEC7745" w14:textId="77777777" w:rsidR="00D83F09" w:rsidRPr="006635BA" w:rsidRDefault="00D83F09" w:rsidP="00D83F09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Ukoliko ste označili odgovor "DA", koji sustav i od kada?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8658A" w14:textId="77777777" w:rsidR="00D83F09" w:rsidRPr="006635BA" w:rsidRDefault="00D83F09" w:rsidP="00D83F09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374203BD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3726552" w14:textId="77777777" w:rsidR="00F076B7" w:rsidRPr="009C0F27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9C0F27">
              <w:rPr>
                <w:rFonts w:ascii="Calibri" w:eastAsia="Arial Unicode MS" w:hAnsi="Calibri" w:cs="Arial"/>
                <w:b/>
                <w:sz w:val="22"/>
                <w:szCs w:val="22"/>
              </w:rPr>
              <w:t>34.</w:t>
            </w:r>
          </w:p>
        </w:tc>
        <w:tc>
          <w:tcPr>
            <w:tcW w:w="936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6A5F5E6" w14:textId="77777777" w:rsidR="00F076B7" w:rsidRPr="009C0F27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9C0F27">
              <w:rPr>
                <w:rFonts w:ascii="Calibri" w:eastAsia="Arial Unicode MS" w:hAnsi="Calibri" w:cs="Arial"/>
                <w:sz w:val="22"/>
                <w:szCs w:val="22"/>
              </w:rPr>
              <w:t>Prepoznatljivost prijavitelja (i partnera ako je primjenjivo) kroz financirane projekte</w:t>
            </w:r>
            <w:r w:rsidR="007E044D">
              <w:rPr>
                <w:rFonts w:ascii="Calibri" w:eastAsia="Arial Unicode MS" w:hAnsi="Calibri" w:cs="Arial"/>
                <w:sz w:val="22"/>
                <w:szCs w:val="22"/>
              </w:rPr>
              <w:t xml:space="preserve"> </w:t>
            </w:r>
            <w:r w:rsidRPr="009C0F27">
              <w:rPr>
                <w:rFonts w:ascii="Calibri" w:eastAsia="Arial Unicode MS" w:hAnsi="Calibri" w:cs="Arial"/>
                <w:sz w:val="22"/>
                <w:szCs w:val="22"/>
              </w:rPr>
              <w:t>u dvije godine koje su prethodile godini raspisivanja Natječaja.</w:t>
            </w:r>
          </w:p>
          <w:p w14:paraId="17D73CBE" w14:textId="77777777" w:rsidR="00F076B7" w:rsidRPr="009C0F27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9C0F27">
              <w:rPr>
                <w:rFonts w:ascii="Calibri" w:eastAsia="Arial Unicode MS" w:hAnsi="Calibri" w:cs="Arial"/>
                <w:i/>
                <w:sz w:val="16"/>
                <w:szCs w:val="16"/>
              </w:rPr>
              <w:t>(molimo navedite nazive projekata/programa i tijela državne uprave, odnosno jedinica lokalne i područne (regionalne) samouprave koji su vam odobrili bespovratne potpore u dvije godine koje su prethodile godini raspisivanja Natječaja)</w:t>
            </w:r>
          </w:p>
        </w:tc>
      </w:tr>
      <w:tr w:rsidR="009C0F27" w:rsidRPr="009842F4" w14:paraId="34D21497" w14:textId="77777777" w:rsidTr="009C0F27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644C5" w14:textId="77777777" w:rsidR="009C0F27" w:rsidRPr="009C0F27" w:rsidRDefault="009C0F2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936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934F8" w14:textId="77777777" w:rsidR="009C0F27" w:rsidRPr="009C0F27" w:rsidRDefault="009C0F2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55679E28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A6CC07D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35.</w:t>
            </w:r>
          </w:p>
        </w:tc>
        <w:tc>
          <w:tcPr>
            <w:tcW w:w="936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921813C" w14:textId="77777777"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Navedite</w:t>
            </w:r>
            <w:r w:rsidR="00D83F09"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podatke o 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partnerskoj organizaciji ukoliko se projekt</w:t>
            </w:r>
            <w:r w:rsidR="007E044D">
              <w:rPr>
                <w:rFonts w:ascii="Calibri" w:eastAsia="Arial Unicode MS" w:hAnsi="Calibri" w:cs="Arial"/>
                <w:sz w:val="22"/>
                <w:szCs w:val="22"/>
              </w:rPr>
              <w:t xml:space="preserve"> 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prijavljuje u partnerstvu: (ukoliko je potrebno dodajte nove retke)</w:t>
            </w:r>
          </w:p>
        </w:tc>
      </w:tr>
      <w:tr w:rsidR="00F076B7" w:rsidRPr="009842F4" w14:paraId="2F3E1DF5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BE4D5"/>
          </w:tcPr>
          <w:p w14:paraId="032B49B0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9361" w:type="dxa"/>
            <w:gridSpan w:val="1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/>
          </w:tcPr>
          <w:p w14:paraId="2EB6A0A8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 xml:space="preserve">1. PARTNERSKA ORGANIZACIJA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F076B7" w:rsidRPr="009842F4" w14:paraId="46D8B50A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D101113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6C6BF445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Naziv organizacije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6EA57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19191D67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2A62BA2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3BE4A804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Adresa (ulica i broj)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E63D7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092965C0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389BA47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05BC2909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Grad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EFFD6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4C55293D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4312249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3BFD1274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Županija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9AE00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07215077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A1BF115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1CFCB05C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Ime i prezime osobe ovlaštene za zastupanje i dužnost koju obavlja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68B78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29964FC4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4189EDA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5F92DED2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Telefon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AFF06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4999F2F3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67EC9BB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490DAEE6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Mobitel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FB8E97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0BA59088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20A21AE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49BADC0A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Telefaks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983E95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49D716A2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9A65FEF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2EBB4C4F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Adresa e-pošte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B4F89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26AD9D06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B8C12DA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27BC1268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Internetska stranica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AF81E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7E58F738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D6DA80C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22D4CF65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Godina osnutka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5130E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009BEF5C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6111834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48DA5C48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Registarski broj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30461" w14:textId="77777777" w:rsidR="00F076B7" w:rsidRPr="00554DB3" w:rsidRDefault="00F076B7" w:rsidP="00F076B7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076B7" w:rsidRPr="009842F4" w14:paraId="082F81DF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793A421C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4B071406" w14:textId="77777777" w:rsidR="00F076B7" w:rsidRPr="006635BA" w:rsidRDefault="00D83F09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Registrirana pri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8061D" w14:textId="77777777" w:rsidR="00F076B7" w:rsidRPr="009842F4" w:rsidRDefault="00F076B7" w:rsidP="00F07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076B7" w:rsidRPr="009842F4" w14:paraId="2DA0AB04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195FABE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11C0FD61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Djelatnost organizacije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5281D" w14:textId="77777777" w:rsidR="00F076B7" w:rsidRPr="009842F4" w:rsidRDefault="00F076B7" w:rsidP="00F07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076B7" w:rsidRPr="009842F4" w14:paraId="38BCA081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7CD8110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71DCF6A9" w14:textId="77777777" w:rsidR="00F076B7" w:rsidRPr="006635BA" w:rsidRDefault="00D83F09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Ukupno ostvareni </w:t>
            </w:r>
            <w:r w:rsidR="00F076B7" w:rsidRPr="006635BA">
              <w:rPr>
                <w:rFonts w:ascii="Calibri" w:eastAsia="Arial Unicode MS" w:hAnsi="Calibri" w:cs="Arial"/>
                <w:sz w:val="22"/>
                <w:szCs w:val="22"/>
              </w:rPr>
              <w:t>prihod u godini koja prethodi godini raspisivanja poziva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FA5E8" w14:textId="77777777" w:rsidR="00F076B7" w:rsidRPr="009842F4" w:rsidRDefault="00F076B7" w:rsidP="00F07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076B7" w:rsidRPr="009842F4" w14:paraId="2CFDCD9D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7664BEE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6A7BC5D8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Broj zaposlenih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61EE40" w14:textId="77777777" w:rsidR="00F076B7" w:rsidRDefault="00F076B7" w:rsidP="00F07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076B7" w:rsidRPr="009842F4" w14:paraId="4C5A3004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FC5DB00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046F561C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Broj odobrenih bespovratnih potpora u godini koja prethodi godini raspisivanja poziva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47321C" w14:textId="77777777" w:rsidR="00F076B7" w:rsidRPr="009842F4" w:rsidRDefault="00F076B7" w:rsidP="00F07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076B7" w:rsidRPr="009842F4" w14:paraId="39524EA1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AF0ED1C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47C514FA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Organizacija djeluje u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(označiti)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C2916F" w14:textId="77777777" w:rsidR="00F076B7" w:rsidRPr="009842F4" w:rsidRDefault="00F076B7" w:rsidP="00F07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076B7" w:rsidRPr="009842F4" w14:paraId="1AA8C4B1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259F4158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699A920D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a) vlastitom prostoru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1E8B1" w14:textId="77777777" w:rsidR="00F076B7" w:rsidRPr="009842F4" w:rsidRDefault="00F076B7" w:rsidP="00F07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076B7" w:rsidRPr="009842F4" w14:paraId="138C97AE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78E6D7A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0E0ABD7C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b) iznajmljenom prostoru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4018F" w14:textId="77777777" w:rsidR="00F076B7" w:rsidRPr="009842F4" w:rsidRDefault="00F076B7" w:rsidP="00F07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076B7" w:rsidRPr="009842F4" w14:paraId="12C0E40A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3A3A1B1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077EAE9D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c) prostoru općine/grada/županije/RH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FD7010" w14:textId="77777777" w:rsidR="00F076B7" w:rsidRPr="009842F4" w:rsidRDefault="00F076B7" w:rsidP="00F07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076B7" w:rsidRPr="009842F4" w14:paraId="7D41C0D7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CF91F64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4C35E4F1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OIB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CD26F" w14:textId="77777777" w:rsidR="00F076B7" w:rsidRPr="009842F4" w:rsidRDefault="00F076B7" w:rsidP="00F07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076B7" w:rsidRPr="009842F4" w14:paraId="3BACABAE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E8FF41C" w14:textId="77777777" w:rsidR="00F076B7" w:rsidRPr="006635BA" w:rsidRDefault="00F076B7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5394C7B0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RNO</w:t>
            </w:r>
            <w:r w:rsidR="00D83F09" w:rsidRPr="006635BA">
              <w:rPr>
                <w:rFonts w:ascii="Calibri" w:eastAsia="Arial Unicode MS" w:hAnsi="Calibri" w:cs="Arial"/>
                <w:sz w:val="22"/>
                <w:szCs w:val="22"/>
              </w:rPr>
              <w:t>/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MBS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(broj u Registru neprofitnih organizacija / broj u Sudskom registru)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D8BE6" w14:textId="77777777" w:rsidR="00F076B7" w:rsidRPr="009842F4" w:rsidRDefault="00F076B7" w:rsidP="00F076B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6A4303BB" w14:textId="77777777" w:rsidR="00D83F09" w:rsidRDefault="00D83F09"/>
    <w:tbl>
      <w:tblPr>
        <w:tblW w:w="9923" w:type="dxa"/>
        <w:tblInd w:w="-13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89"/>
        <w:gridCol w:w="284"/>
        <w:gridCol w:w="427"/>
        <w:gridCol w:w="78"/>
        <w:gridCol w:w="761"/>
        <w:gridCol w:w="562"/>
        <w:gridCol w:w="217"/>
        <w:gridCol w:w="726"/>
        <w:gridCol w:w="631"/>
        <w:gridCol w:w="33"/>
        <w:gridCol w:w="71"/>
        <w:gridCol w:w="275"/>
        <w:gridCol w:w="268"/>
        <w:gridCol w:w="203"/>
        <w:gridCol w:w="373"/>
        <w:gridCol w:w="564"/>
        <w:gridCol w:w="197"/>
        <w:gridCol w:w="392"/>
        <w:gridCol w:w="320"/>
        <w:gridCol w:w="306"/>
        <w:gridCol w:w="116"/>
        <w:gridCol w:w="1134"/>
        <w:gridCol w:w="1134"/>
      </w:tblGrid>
      <w:tr w:rsidR="00F076B7" w:rsidRPr="006635BA" w14:paraId="6786D958" w14:textId="77777777" w:rsidTr="006635BA">
        <w:trPr>
          <w:trHeight w:val="4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  <w:vAlign w:val="center"/>
          </w:tcPr>
          <w:p w14:paraId="27F30EC0" w14:textId="77777777" w:rsidR="00F076B7" w:rsidRPr="006635BA" w:rsidRDefault="00D83F09" w:rsidP="005A70DD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6635BA">
              <w:rPr>
                <w:rFonts w:ascii="Calibri" w:hAnsi="Calibri"/>
              </w:rPr>
              <w:br w:type="page"/>
            </w:r>
            <w:r w:rsidR="00F076B7" w:rsidRPr="006635BA">
              <w:rPr>
                <w:rFonts w:ascii="Calibri" w:hAnsi="Calibri"/>
                <w:b/>
              </w:rPr>
              <w:t>II.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  <w:vAlign w:val="center"/>
          </w:tcPr>
          <w:p w14:paraId="3289B238" w14:textId="77777777" w:rsidR="00F076B7" w:rsidRPr="006635BA" w:rsidRDefault="00F076B7" w:rsidP="007E044D">
            <w:pPr>
              <w:snapToGrid w:val="0"/>
              <w:rPr>
                <w:rFonts w:ascii="Calibri" w:hAnsi="Calibri"/>
                <w:b/>
              </w:rPr>
            </w:pPr>
            <w:r w:rsidRPr="006635BA">
              <w:rPr>
                <w:rFonts w:ascii="Calibri" w:hAnsi="Calibri"/>
                <w:b/>
              </w:rPr>
              <w:t>PODACI O PROJEKTU</w:t>
            </w:r>
          </w:p>
        </w:tc>
      </w:tr>
      <w:tr w:rsidR="00F076B7" w:rsidRPr="009842F4" w14:paraId="46EB745F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B4CFE5A" w14:textId="77777777" w:rsidR="00F076B7" w:rsidRPr="006635BA" w:rsidRDefault="004874FE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36</w:t>
            </w:r>
            <w:r w:rsidR="00F076B7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3C6A66E" w14:textId="77777777"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Naziv projekta</w:t>
            </w:r>
          </w:p>
        </w:tc>
      </w:tr>
      <w:tr w:rsidR="00F076B7" w:rsidRPr="009842F4" w14:paraId="079DAD0B" w14:textId="77777777" w:rsidTr="00C43CC0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DC3302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6F47B603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47044641" w14:textId="77777777" w:rsidR="00F076B7" w:rsidRPr="006635BA" w:rsidRDefault="004874FE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37</w:t>
            </w:r>
            <w:r w:rsidR="00F076B7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A07FB7E" w14:textId="77777777"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Tijelo udruge koje je usvojilo projekt i datum usvajanja projekta</w:t>
            </w:r>
          </w:p>
        </w:tc>
      </w:tr>
      <w:tr w:rsidR="00F076B7" w:rsidRPr="009842F4" w14:paraId="048E4BE7" w14:textId="77777777" w:rsidTr="00C43CC0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E757F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7E85FC07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2028A53" w14:textId="77777777" w:rsidR="00F076B7" w:rsidRPr="006635BA" w:rsidRDefault="004874FE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38</w:t>
            </w:r>
            <w:r w:rsidR="00F076B7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6816ED7" w14:textId="77777777"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Sažetak projekta</w:t>
            </w:r>
            <w:r w:rsidR="007E044D" w:rsidRPr="006635BA">
              <w:rPr>
                <w:rFonts w:ascii="Calibri" w:eastAsia="Arial Unicode MS" w:hAnsi="Calibri" w:cs="Arial"/>
                <w:sz w:val="20"/>
                <w:szCs w:val="20"/>
              </w:rPr>
              <w:t xml:space="preserve"> </w:t>
            </w:r>
            <w:r w:rsidRPr="006635BA">
              <w:rPr>
                <w:rFonts w:ascii="Calibri" w:eastAsia="Arial Unicode MS" w:hAnsi="Calibri" w:cs="Arial"/>
                <w:sz w:val="20"/>
                <w:szCs w:val="20"/>
              </w:rPr>
              <w:t>(ukratko predstavite osnovne informacije o projektu u najviše 30 riječi)</w:t>
            </w:r>
          </w:p>
        </w:tc>
      </w:tr>
      <w:tr w:rsidR="00F076B7" w:rsidRPr="009842F4" w14:paraId="4AC0AF57" w14:textId="77777777" w:rsidTr="00C43CC0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29525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3FD23403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D138308" w14:textId="77777777" w:rsidR="00F076B7" w:rsidRPr="006635BA" w:rsidRDefault="004874FE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39</w:t>
            </w:r>
            <w:r w:rsidR="00F076B7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096AF5C" w14:textId="77777777"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Predviđeno trajanje provedbe projekta u mjesecima:</w:t>
            </w:r>
          </w:p>
        </w:tc>
      </w:tr>
      <w:tr w:rsidR="00F076B7" w:rsidRPr="009842F4" w14:paraId="02AD35C3" w14:textId="77777777" w:rsidTr="00C43CC0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23DE3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29A60EBC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49F43CE6" w14:textId="77777777" w:rsidR="00F076B7" w:rsidRPr="006635BA" w:rsidRDefault="004874FE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40</w:t>
            </w:r>
            <w:r w:rsidR="00F076B7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9D13333" w14:textId="77777777"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Područje provedbe projekta </w:t>
            </w:r>
            <w:r w:rsidRPr="006635BA">
              <w:rPr>
                <w:rFonts w:ascii="Calibri" w:eastAsia="Arial Unicode MS" w:hAnsi="Calibri" w:cs="Arial"/>
                <w:i/>
                <w:sz w:val="20"/>
                <w:szCs w:val="20"/>
              </w:rPr>
              <w:t>(navedite područje društvenog djelovanja i javnu pol</w:t>
            </w:r>
            <w:r w:rsidR="007E044D">
              <w:rPr>
                <w:rFonts w:ascii="Calibri" w:eastAsia="Arial Unicode MS" w:hAnsi="Calibri" w:cs="Arial"/>
                <w:i/>
                <w:sz w:val="20"/>
                <w:szCs w:val="20"/>
              </w:rPr>
              <w:t>itiku na koju se odnosi projekt</w:t>
            </w:r>
            <w:r w:rsidRPr="006635BA">
              <w:rPr>
                <w:rFonts w:ascii="Calibri" w:eastAsia="Arial Unicode MS" w:hAnsi="Calibri" w:cs="Arial"/>
                <w:i/>
                <w:sz w:val="20"/>
                <w:szCs w:val="20"/>
              </w:rPr>
              <w:t>)</w:t>
            </w:r>
          </w:p>
        </w:tc>
      </w:tr>
      <w:tr w:rsidR="00F076B7" w:rsidRPr="009842F4" w14:paraId="4AA8DE03" w14:textId="77777777" w:rsidTr="00C43CC0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008A7" w14:textId="77777777" w:rsidR="00F076B7" w:rsidRPr="006635BA" w:rsidRDefault="00F076B7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35D2A056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B59EFC8" w14:textId="77777777" w:rsidR="00F076B7" w:rsidRPr="006635BA" w:rsidRDefault="004874FE" w:rsidP="00F076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41.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450AB90" w14:textId="77777777"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Zemljopisno područje provedbe projekta </w:t>
            </w:r>
            <w:r w:rsidRPr="006635BA">
              <w:rPr>
                <w:rFonts w:ascii="Calibri" w:eastAsia="Arial Unicode MS" w:hAnsi="Calibri" w:cs="Arial"/>
                <w:i/>
                <w:iCs/>
                <w:sz w:val="20"/>
                <w:szCs w:val="20"/>
              </w:rPr>
              <w:t>(označite</w:t>
            </w:r>
            <w:r w:rsidR="007E044D">
              <w:rPr>
                <w:rFonts w:ascii="Calibri" w:eastAsia="Arial Unicode MS" w:hAnsi="Calibri" w:cs="Arial"/>
                <w:i/>
                <w:iCs/>
                <w:sz w:val="20"/>
                <w:szCs w:val="20"/>
              </w:rPr>
              <w:t xml:space="preserve"> </w:t>
            </w:r>
            <w:r w:rsidR="005A70DD" w:rsidRPr="006635BA">
              <w:rPr>
                <w:rFonts w:ascii="Calibri" w:eastAsia="Arial Unicode MS" w:hAnsi="Calibri" w:cs="Arial"/>
                <w:b/>
                <w:i/>
                <w:iCs/>
                <w:sz w:val="20"/>
                <w:szCs w:val="20"/>
              </w:rPr>
              <w:t>x</w:t>
            </w:r>
            <w:r w:rsidRPr="006635BA">
              <w:rPr>
                <w:rFonts w:ascii="Calibri" w:eastAsia="Arial Unicode MS" w:hAnsi="Calibri" w:cs="Arial"/>
                <w:i/>
                <w:iCs/>
                <w:sz w:val="20"/>
                <w:szCs w:val="20"/>
              </w:rPr>
              <w:t xml:space="preserve"> i/ili dopišite po potrebi)</w:t>
            </w:r>
          </w:p>
        </w:tc>
      </w:tr>
      <w:tr w:rsidR="005C03D8" w:rsidRPr="009842F4" w14:paraId="493E7ADF" w14:textId="77777777" w:rsidTr="006635BA">
        <w:trPr>
          <w:trHeight w:val="89"/>
        </w:trPr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5DC1BB" w14:textId="77777777" w:rsidR="005C03D8" w:rsidRPr="006635BA" w:rsidRDefault="005C03D8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DE0F81" w14:textId="77777777" w:rsidR="005C03D8" w:rsidRPr="006635BA" w:rsidRDefault="005C03D8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8361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905A958" w14:textId="77777777" w:rsidR="005C03D8" w:rsidRPr="006635BA" w:rsidRDefault="005C03D8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područje cijele Republike Hrvatske</w:t>
            </w:r>
          </w:p>
        </w:tc>
      </w:tr>
      <w:tr w:rsidR="005C03D8" w:rsidRPr="009842F4" w14:paraId="5F6F40D8" w14:textId="77777777" w:rsidTr="006635BA">
        <w:trPr>
          <w:trHeight w:val="89"/>
        </w:trPr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FC980C" w14:textId="77777777" w:rsidR="005C03D8" w:rsidRPr="006635BA" w:rsidRDefault="005C03D8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61F8CD" w14:textId="77777777" w:rsidR="005C03D8" w:rsidRPr="006635BA" w:rsidRDefault="005C03D8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8361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6928E71" w14:textId="77777777" w:rsidR="005C03D8" w:rsidRPr="006635BA" w:rsidRDefault="005C03D8" w:rsidP="00F076B7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na razini županije (upišite jednu ili više županija u kojima se </w:t>
            </w:r>
            <w:r w:rsidR="00206C11">
              <w:rPr>
                <w:rFonts w:ascii="Calibri" w:eastAsia="Arial Unicode MS" w:hAnsi="Calibri" w:cs="Arial"/>
                <w:sz w:val="22"/>
                <w:szCs w:val="22"/>
              </w:rPr>
              <w:t>provodi projekt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)</w:t>
            </w:r>
          </w:p>
        </w:tc>
      </w:tr>
      <w:tr w:rsidR="005C03D8" w:rsidRPr="009842F4" w14:paraId="176273F2" w14:textId="77777777" w:rsidTr="006635BA">
        <w:trPr>
          <w:trHeight w:val="89"/>
        </w:trPr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1781DC" w14:textId="77777777" w:rsidR="005C03D8" w:rsidRPr="006635BA" w:rsidRDefault="005C03D8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DDBFEC" w14:textId="77777777" w:rsidR="005C03D8" w:rsidRPr="006635BA" w:rsidRDefault="005C03D8" w:rsidP="005A70D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</w:p>
        </w:tc>
        <w:tc>
          <w:tcPr>
            <w:tcW w:w="8361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01882E6" w14:textId="77777777" w:rsidR="005C03D8" w:rsidRPr="006635BA" w:rsidRDefault="005C03D8" w:rsidP="00F076B7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F076B7" w:rsidRPr="009842F4" w14:paraId="4EDA9AE8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706D2D9" w14:textId="77777777" w:rsidR="00F076B7" w:rsidRPr="006635BA" w:rsidRDefault="004874FE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42.</w:t>
            </w:r>
          </w:p>
        </w:tc>
        <w:tc>
          <w:tcPr>
            <w:tcW w:w="4825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1BD390B2" w14:textId="77777777" w:rsidR="00F076B7" w:rsidRPr="006635BA" w:rsidRDefault="00F076B7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Ukupan iznos potreban za provedbu projekta:</w:t>
            </w:r>
          </w:p>
        </w:tc>
        <w:tc>
          <w:tcPr>
            <w:tcW w:w="453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2C98B" w14:textId="77777777" w:rsidR="00F076B7" w:rsidRPr="006635BA" w:rsidRDefault="00F076B7" w:rsidP="005A70DD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F076B7" w:rsidRPr="009842F4" w14:paraId="33F60F9E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375A613" w14:textId="77777777" w:rsidR="00F076B7" w:rsidRPr="006635BA" w:rsidRDefault="004874FE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43.</w:t>
            </w:r>
          </w:p>
        </w:tc>
        <w:tc>
          <w:tcPr>
            <w:tcW w:w="4825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4371010B" w14:textId="77777777" w:rsidR="00F076B7" w:rsidRPr="006635BA" w:rsidRDefault="009C0F27" w:rsidP="00F5385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 xml:space="preserve">Iznos koji se traži od </w:t>
            </w:r>
            <w:r w:rsidR="00F5385C">
              <w:rPr>
                <w:rFonts w:ascii="Calibri" w:eastAsia="Arial Unicode MS" w:hAnsi="Calibri" w:cs="Arial"/>
                <w:sz w:val="22"/>
                <w:szCs w:val="22"/>
              </w:rPr>
              <w:t>tvrtke Inkasator d.o.o.</w:t>
            </w:r>
          </w:p>
        </w:tc>
        <w:tc>
          <w:tcPr>
            <w:tcW w:w="453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1CA2D" w14:textId="77777777" w:rsidR="00F076B7" w:rsidRPr="006635BA" w:rsidRDefault="00F076B7" w:rsidP="005A70DD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5AB7B4E0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1C1F020" w14:textId="77777777" w:rsidR="005C03D8" w:rsidRPr="006635BA" w:rsidRDefault="004874FE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44.</w:t>
            </w:r>
          </w:p>
        </w:tc>
        <w:tc>
          <w:tcPr>
            <w:tcW w:w="4825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825B94B" w14:textId="77777777" w:rsidR="005C03D8" w:rsidRPr="006635BA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Je li za provedbu zatražen ili osiguran iznos iz javnih izvora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A423888" w14:textId="77777777"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5C03D8">
              <w:rPr>
                <w:rFonts w:ascii="Calibri" w:eastAsia="Arial Unicode MS" w:hAnsi="Calibri" w:cs="Arial"/>
                <w:sz w:val="22"/>
                <w:szCs w:val="22"/>
              </w:rPr>
              <w:t>DA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9269" w14:textId="77777777"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E20AF02" w14:textId="77777777"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5C03D8">
              <w:rPr>
                <w:rFonts w:ascii="Calibri" w:eastAsia="Arial Unicode MS" w:hAnsi="Calibri" w:cs="Arial"/>
                <w:sz w:val="22"/>
                <w:szCs w:val="22"/>
              </w:rPr>
              <w:t>NE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6AE41" w14:textId="77777777" w:rsidR="005C03D8" w:rsidRPr="006635BA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</w:p>
        </w:tc>
      </w:tr>
      <w:tr w:rsidR="005C03D8" w:rsidRPr="009842F4" w14:paraId="411C1C5C" w14:textId="77777777" w:rsidTr="00510E13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4A2D73B" w14:textId="77777777" w:rsidR="005C03D8" w:rsidRPr="00510E13" w:rsidRDefault="004874FE" w:rsidP="00510E13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45.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627D4D1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5C03D8" w:rsidRPr="009842F4" w14:paraId="6FD12AC9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E78C55E" w14:textId="77777777"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83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14:paraId="2A38A016" w14:textId="77777777" w:rsidR="005C03D8" w:rsidRPr="006635BA" w:rsidRDefault="008126EF" w:rsidP="005C03D8">
            <w:pPr>
              <w:snapToGrid w:val="0"/>
              <w:jc w:val="right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D</w:t>
            </w:r>
            <w:r w:rsidR="005C03D8">
              <w:rPr>
                <w:rFonts w:ascii="Calibri" w:eastAsia="Arial Unicode MS" w:hAnsi="Calibri" w:cs="Arial"/>
                <w:sz w:val="22"/>
                <w:szCs w:val="22"/>
              </w:rPr>
              <w:t>avatelj</w:t>
            </w:r>
            <w:r w:rsidR="005C03D8" w:rsidRPr="005C03D8">
              <w:rPr>
                <w:rFonts w:ascii="Calibri" w:eastAsia="Arial Unicode MS" w:hAnsi="Calibri" w:cs="Arial"/>
                <w:sz w:val="22"/>
                <w:szCs w:val="22"/>
              </w:rPr>
              <w:t xml:space="preserve"> financijskih sredstava</w:t>
            </w:r>
            <w:r w:rsidR="005C03D8" w:rsidRPr="006635BA">
              <w:rPr>
                <w:rFonts w:ascii="Calibri" w:eastAsia="Arial Unicode MS" w:hAnsi="Calibri" w:cs="Arial"/>
                <w:sz w:val="22"/>
                <w:szCs w:val="22"/>
              </w:rPr>
              <w:t>:</w:t>
            </w:r>
          </w:p>
        </w:tc>
        <w:tc>
          <w:tcPr>
            <w:tcW w:w="25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62260F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31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14:paraId="255B04E3" w14:textId="77777777" w:rsidR="005C03D8" w:rsidRPr="006635BA" w:rsidRDefault="005C03D8" w:rsidP="005C03D8">
            <w:pPr>
              <w:snapToGrid w:val="0"/>
              <w:jc w:val="right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Iznos zatraženih sredstava: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74079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8126EF" w:rsidRPr="009842F4" w14:paraId="789AE741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6635023" w14:textId="77777777" w:rsidR="008126EF" w:rsidRPr="006635BA" w:rsidRDefault="008126EF" w:rsidP="008126EF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83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14:paraId="6B0636F0" w14:textId="77777777" w:rsidR="008126EF" w:rsidRPr="006635BA" w:rsidRDefault="008126EF" w:rsidP="008126EF">
            <w:pPr>
              <w:snapToGrid w:val="0"/>
              <w:jc w:val="right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Davatelj</w:t>
            </w:r>
            <w:r w:rsidRPr="005C03D8">
              <w:rPr>
                <w:rFonts w:ascii="Calibri" w:eastAsia="Arial Unicode MS" w:hAnsi="Calibri" w:cs="Arial"/>
                <w:sz w:val="22"/>
                <w:szCs w:val="22"/>
              </w:rPr>
              <w:t xml:space="preserve"> financijskih sredstava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:</w:t>
            </w:r>
          </w:p>
        </w:tc>
        <w:tc>
          <w:tcPr>
            <w:tcW w:w="25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76886D" w14:textId="77777777" w:rsidR="008126EF" w:rsidRPr="006635BA" w:rsidRDefault="008126EF" w:rsidP="008126EF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31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14:paraId="265CA586" w14:textId="77777777" w:rsidR="008126EF" w:rsidRPr="006635BA" w:rsidRDefault="008126EF" w:rsidP="008126EF">
            <w:pPr>
              <w:snapToGrid w:val="0"/>
              <w:jc w:val="right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Iznos odobrenih sredstava: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6DD0C" w14:textId="77777777" w:rsidR="008126EF" w:rsidRPr="006635BA" w:rsidRDefault="008126EF" w:rsidP="008126EF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69838A1A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9A696E8" w14:textId="77777777" w:rsidR="005C03D8" w:rsidRPr="006635BA" w:rsidRDefault="004874FE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46.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6F82A82" w14:textId="77777777" w:rsidR="005C03D8" w:rsidRPr="006635BA" w:rsidRDefault="00A755DB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Opišite problem koji ste uočili u zajednici</w:t>
            </w:r>
            <w:r w:rsidR="00EA522E">
              <w:rPr>
                <w:rFonts w:ascii="Calibri" w:eastAsia="Arial Unicode MS" w:hAnsi="Calibri" w:cs="Arial"/>
                <w:sz w:val="22"/>
                <w:szCs w:val="22"/>
              </w:rPr>
              <w:t xml:space="preserve"> </w:t>
            </w:r>
            <w:r w:rsidR="00FA12B4" w:rsidRPr="006635BA">
              <w:rPr>
                <w:rFonts w:ascii="Calibri" w:eastAsia="Arial Unicode MS" w:hAnsi="Calibri" w:cs="Arial"/>
                <w:sz w:val="22"/>
                <w:szCs w:val="22"/>
              </w:rPr>
              <w:t>na temelju koje</w:t>
            </w:r>
            <w:r w:rsidR="00FA12B4">
              <w:rPr>
                <w:rFonts w:ascii="Calibri" w:eastAsia="Arial Unicode MS" w:hAnsi="Calibri" w:cs="Arial"/>
                <w:sz w:val="22"/>
                <w:szCs w:val="22"/>
              </w:rPr>
              <w:t>g</w:t>
            </w:r>
            <w:r w:rsidR="00FA12B4"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ste pripremili prijedlog projekta</w:t>
            </w:r>
            <w:r w:rsidR="00FA12B4">
              <w:rPr>
                <w:rFonts w:ascii="Calibri" w:eastAsia="Arial Unicode MS" w:hAnsi="Calibri" w:cs="Arial"/>
                <w:sz w:val="22"/>
                <w:szCs w:val="22"/>
              </w:rPr>
              <w:t>;</w:t>
            </w:r>
            <w:r>
              <w:rPr>
                <w:rFonts w:ascii="Calibri" w:eastAsia="Arial Unicode MS" w:hAnsi="Calibri" w:cs="Arial"/>
                <w:sz w:val="22"/>
                <w:szCs w:val="22"/>
              </w:rPr>
              <w:t xml:space="preserve"> n</w:t>
            </w:r>
            <w:r w:rsidR="005C03D8" w:rsidRPr="006635BA">
              <w:rPr>
                <w:rFonts w:ascii="Calibri" w:eastAsia="Arial Unicode MS" w:hAnsi="Calibri" w:cs="Arial"/>
                <w:sz w:val="22"/>
                <w:szCs w:val="22"/>
              </w:rPr>
              <w:t>avedite način na koji ste utvrdili postojanje problema i došli do procjene potreba koje namjer</w:t>
            </w:r>
            <w:r w:rsidR="00FA12B4">
              <w:rPr>
                <w:rFonts w:ascii="Calibri" w:eastAsia="Arial Unicode MS" w:hAnsi="Calibri" w:cs="Arial"/>
                <w:sz w:val="22"/>
                <w:szCs w:val="22"/>
              </w:rPr>
              <w:t>avate riješiti ovim projektom</w:t>
            </w:r>
            <w:r w:rsidR="005C03D8" w:rsidRPr="006635BA">
              <w:rPr>
                <w:rFonts w:ascii="Calibri" w:eastAsia="Arial Unicode MS" w:hAnsi="Calibri" w:cs="Arial"/>
                <w:sz w:val="22"/>
                <w:szCs w:val="22"/>
              </w:rPr>
              <w:t>?</w:t>
            </w:r>
          </w:p>
        </w:tc>
      </w:tr>
      <w:tr w:rsidR="005C03D8" w:rsidRPr="009842F4" w14:paraId="59C72723" w14:textId="77777777" w:rsidTr="00C43CC0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55EF38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409214EE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83543DA" w14:textId="77777777" w:rsidR="005C03D8" w:rsidRPr="006635BA" w:rsidRDefault="004874FE" w:rsidP="005C03D8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47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E78EFBE" w14:textId="7777777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Navedite i opišite ciljeve koji se namjeravaju ostvariti provedbom predloženog projekta.</w:t>
            </w:r>
          </w:p>
        </w:tc>
      </w:tr>
      <w:tr w:rsidR="005C03D8" w:rsidRPr="009842F4" w14:paraId="2541F51B" w14:textId="77777777" w:rsidTr="00C43CC0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9BE2F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67663DD2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E64D317" w14:textId="77777777" w:rsidR="005C03D8" w:rsidRPr="006635BA" w:rsidRDefault="004874FE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48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D0301BB" w14:textId="7777777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Opišite očekivani utjecaj projekta– na koji će način projekt utjecati na ciljanu skupinu i krajnje korisnike u dugoročnom razdoblju.</w:t>
            </w:r>
          </w:p>
        </w:tc>
      </w:tr>
      <w:tr w:rsidR="005C03D8" w:rsidRPr="009842F4" w14:paraId="3D8C3CCE" w14:textId="77777777" w:rsidTr="00C43CC0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E87CA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35CF4900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8057E4E" w14:textId="77777777" w:rsidR="005C03D8" w:rsidRPr="006635BA" w:rsidRDefault="004874FE" w:rsidP="005C03D8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49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5CB5D84" w14:textId="7777777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Opišite mjerljive rezultate koje očekujete po završetku provođenja vašeg projekta.</w:t>
            </w:r>
          </w:p>
        </w:tc>
      </w:tr>
      <w:tr w:rsidR="005C03D8" w:rsidRPr="009842F4" w14:paraId="15EFB893" w14:textId="77777777" w:rsidTr="00C43CC0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059BE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722DDBE9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28889E45" w14:textId="77777777" w:rsidR="005C03D8" w:rsidRPr="006635BA" w:rsidRDefault="004874FE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50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C2C7FC1" w14:textId="7777777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Objasnite na koji način i kojim sadržajima predloženi projekt doprinosi ostvarenju općeg i posebnih ciljeva utvrđenih </w:t>
            </w:r>
            <w:r w:rsidR="00881687">
              <w:rPr>
                <w:rFonts w:ascii="Calibri" w:eastAsia="Arial Unicode MS" w:hAnsi="Calibri" w:cs="Arial"/>
                <w:sz w:val="22"/>
                <w:szCs w:val="22"/>
              </w:rPr>
              <w:t>N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atječajem.</w:t>
            </w:r>
          </w:p>
        </w:tc>
      </w:tr>
      <w:tr w:rsidR="005C03D8" w:rsidRPr="009842F4" w14:paraId="7F0C9F79" w14:textId="77777777" w:rsidTr="00C43CC0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A80D0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5D4C14EA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224EE516" w14:textId="77777777" w:rsidR="005C03D8" w:rsidRPr="006635BA" w:rsidRDefault="004874FE" w:rsidP="00A343F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51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7B747D8" w14:textId="7777777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Detaljan opis projekta (najviše 2000 znakova)</w:t>
            </w:r>
          </w:p>
        </w:tc>
      </w:tr>
      <w:tr w:rsidR="005C03D8" w:rsidRPr="009842F4" w14:paraId="7288AD34" w14:textId="77777777" w:rsidTr="00C43CC0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B40FB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53BD5407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069A3CC" w14:textId="77777777" w:rsidR="005C03D8" w:rsidRPr="006635BA" w:rsidRDefault="004874FE" w:rsidP="00A343F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52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FBD7EFB" w14:textId="7777777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Tko su ciljane skupine (skupine na koju projektne aktivnosti izravno utječu) obuhvaćene projektom, njihov broj i struktura (npr. po dobi, spolu i sl.)? Na koji su način obuhvaćeni projektom?</w:t>
            </w:r>
            <w:r w:rsidRPr="006635BA">
              <w:rPr>
                <w:rFonts w:ascii="Calibri" w:eastAsia="Arial Unicode MS" w:hAnsi="Calibri" w:cs="Arial"/>
                <w:sz w:val="18"/>
                <w:szCs w:val="18"/>
              </w:rPr>
              <w:t>(</w:t>
            </w:r>
            <w:r w:rsidRPr="006635BA">
              <w:rPr>
                <w:rFonts w:ascii="Calibri" w:eastAsia="Arial Unicode MS" w:hAnsi="Calibri" w:cs="Arial"/>
                <w:i/>
                <w:sz w:val="18"/>
                <w:szCs w:val="18"/>
              </w:rPr>
              <w:t>molimo detaljan opis problema i potreba ciljanih skupina koji uključuje kvantitativne pokazatelje te načine na koji će se doći do ciljane skupine</w:t>
            </w:r>
            <w:r w:rsidRPr="006635BA">
              <w:rPr>
                <w:rFonts w:ascii="Calibri" w:eastAsia="Arial Unicode MS" w:hAnsi="Calibri" w:cs="Arial"/>
                <w:sz w:val="18"/>
                <w:szCs w:val="18"/>
              </w:rPr>
              <w:t>)</w:t>
            </w:r>
          </w:p>
        </w:tc>
      </w:tr>
      <w:tr w:rsidR="005C03D8" w:rsidRPr="009842F4" w14:paraId="3189C830" w14:textId="77777777" w:rsidTr="00C43CC0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4D6789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27B59EB0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DD1B5FA" w14:textId="77777777" w:rsidR="005C03D8" w:rsidRPr="006635BA" w:rsidRDefault="004874FE" w:rsidP="00A343F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53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13EF7CF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Tko su krajnji korisnici projekta (pojedinci, skupine, organizacije koje nisu izravno uključene u provedbu projekta, već on na njih ima posredan utjecaj)? Na koji način će projekt na njih utjecati?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(molimo detaljan opis)</w:t>
            </w:r>
          </w:p>
        </w:tc>
      </w:tr>
      <w:tr w:rsidR="005C03D8" w:rsidRPr="009842F4" w14:paraId="6AA785F2" w14:textId="77777777" w:rsidTr="00C43CC0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57B48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3171865B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7CA7A71" w14:textId="77777777" w:rsidR="005C03D8" w:rsidRPr="006635BA" w:rsidRDefault="004874FE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54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DC81F9C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Opišite glavne aktivnosti koje ćete provoditi, njihove nositelje, očekivane rezultate, vremensko razdoblje provedbe te koje ćete  metode primijeniti u provedbi projekta</w:t>
            </w:r>
            <w:r w:rsidR="008126EF" w:rsidRPr="006635BA">
              <w:rPr>
                <w:rFonts w:ascii="Calibri" w:eastAsia="Arial Unicode MS" w:hAnsi="Calibri" w:cs="Arial"/>
                <w:sz w:val="22"/>
                <w:szCs w:val="22"/>
              </w:rPr>
              <w:t>.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(po potrebi proširite tablicu)</w:t>
            </w:r>
          </w:p>
        </w:tc>
      </w:tr>
      <w:tr w:rsidR="005C03D8" w:rsidRPr="009842F4" w14:paraId="458B03AE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14:paraId="6B3C0D13" w14:textId="77777777"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4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/>
            <w:vAlign w:val="center"/>
          </w:tcPr>
          <w:p w14:paraId="79CE7EB2" w14:textId="77777777" w:rsidR="005C03D8" w:rsidRPr="006635BA" w:rsidRDefault="005C03D8" w:rsidP="008126EF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/>
            <w:vAlign w:val="center"/>
          </w:tcPr>
          <w:p w14:paraId="01DF68FB" w14:textId="77777777" w:rsidR="005C03D8" w:rsidRPr="006635BA" w:rsidRDefault="005C03D8" w:rsidP="008126EF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/>
            <w:vAlign w:val="center"/>
          </w:tcPr>
          <w:p w14:paraId="72CB1177" w14:textId="77777777" w:rsidR="005C03D8" w:rsidRPr="006635BA" w:rsidRDefault="005C03D8" w:rsidP="008126EF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/>
            <w:vAlign w:val="center"/>
          </w:tcPr>
          <w:p w14:paraId="7369E97B" w14:textId="77777777" w:rsidR="005C03D8" w:rsidRPr="006635BA" w:rsidRDefault="005C03D8" w:rsidP="008126EF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Vremensko razdoblje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14:paraId="412F1024" w14:textId="77777777" w:rsidR="005C03D8" w:rsidRPr="006635BA" w:rsidRDefault="005C03D8" w:rsidP="008126EF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Očekivani rezultati</w:t>
            </w:r>
          </w:p>
        </w:tc>
      </w:tr>
      <w:tr w:rsidR="005C03D8" w:rsidRPr="009842F4" w14:paraId="06A8E54B" w14:textId="77777777" w:rsidTr="00C43CC0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18F272" w14:textId="77777777"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519B6C9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6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6861FC7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6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27DE3B4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9560C9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EC42D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747886E4" w14:textId="77777777" w:rsidTr="00C43CC0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7113F0" w14:textId="77777777"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169FAD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6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F88040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6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B5CC6E7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4779D7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9F27D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22D146E0" w14:textId="77777777" w:rsidTr="00C43CC0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DBBECE" w14:textId="77777777" w:rsidR="005C03D8" w:rsidRPr="006635BA" w:rsidRDefault="005C03D8" w:rsidP="005C03D8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33C6EA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6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062F64B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68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8F7BAE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889348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71F86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2B8764FD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198C821" w14:textId="77777777" w:rsidR="005C03D8" w:rsidRPr="006635BA" w:rsidRDefault="004874FE" w:rsidP="005C03D8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55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D428223" w14:textId="7777777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Navedite koji je najzastupljeniji tip aktivn</w:t>
            </w:r>
            <w:r w:rsidR="007E044D">
              <w:rPr>
                <w:rFonts w:ascii="Calibri" w:eastAsia="Arial Unicode MS" w:hAnsi="Calibri" w:cs="Arial"/>
                <w:sz w:val="22"/>
                <w:szCs w:val="22"/>
              </w:rPr>
              <w:t>osti koji se provodi u projektu</w:t>
            </w:r>
          </w:p>
        </w:tc>
      </w:tr>
      <w:tr w:rsidR="005C03D8" w:rsidRPr="009842F4" w14:paraId="40A5D557" w14:textId="77777777" w:rsidTr="00C43CC0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A0386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4DACCCD2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34F64425" w14:textId="77777777" w:rsidR="005C03D8" w:rsidRPr="006635BA" w:rsidRDefault="004874FE" w:rsidP="005C03D8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56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6A11B9A" w14:textId="7777777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Navedite koji se dodatni tip aktivnosti provodi u </w:t>
            </w:r>
            <w:r w:rsidR="007E044D">
              <w:rPr>
                <w:rFonts w:ascii="Calibri" w:eastAsia="Arial Unicode MS" w:hAnsi="Calibri" w:cs="Arial"/>
                <w:sz w:val="22"/>
                <w:szCs w:val="22"/>
              </w:rPr>
              <w:t>projektu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.</w:t>
            </w:r>
          </w:p>
        </w:tc>
      </w:tr>
      <w:tr w:rsidR="005C03D8" w:rsidRPr="009842F4" w14:paraId="4FA8B04B" w14:textId="77777777" w:rsidTr="00C43CC0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3A6103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6E4AAEF4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157FFEFF" w14:textId="77777777" w:rsidR="005C03D8" w:rsidRPr="006635BA" w:rsidRDefault="004874FE" w:rsidP="008126EF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57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A6636A1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Akcijski plan – navedite ime aktivnosti i označite kada će se ona provoditi te tko je odgovoran za njezinu provedbu (organizacija prijavitelj, ili partner) </w:t>
            </w:r>
            <w:r w:rsidR="00E90FCC" w:rsidRPr="006635BA">
              <w:rPr>
                <w:rFonts w:ascii="Calibri" w:eastAsia="Arial Unicode MS" w:hAnsi="Calibri" w:cs="Arial"/>
                <w:i/>
                <w:sz w:val="20"/>
                <w:szCs w:val="20"/>
              </w:rPr>
              <w:t>(po potrebi proširite tablicu novim redovima</w:t>
            </w:r>
            <w:r w:rsidRPr="006635BA">
              <w:rPr>
                <w:rFonts w:ascii="Calibri" w:eastAsia="Arial Unicode MS" w:hAnsi="Calibri" w:cs="Arial"/>
                <w:i/>
                <w:sz w:val="20"/>
                <w:szCs w:val="20"/>
              </w:rPr>
              <w:t>).</w:t>
            </w:r>
          </w:p>
        </w:tc>
      </w:tr>
      <w:tr w:rsidR="005C03D8" w:rsidRPr="008126EF" w14:paraId="629915CE" w14:textId="77777777" w:rsidTr="006635BA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226B922" w14:textId="77777777" w:rsidR="005C03D8" w:rsidRPr="006635BA" w:rsidRDefault="006C219F" w:rsidP="006C219F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 xml:space="preserve">Prvo polugodište 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provedbe projekta</w:t>
            </w:r>
          </w:p>
        </w:tc>
      </w:tr>
      <w:tr w:rsidR="005C03D8" w:rsidRPr="009842F4" w14:paraId="73373782" w14:textId="77777777" w:rsidTr="00E90FCC">
        <w:trPr>
          <w:trHeight w:val="89"/>
        </w:trPr>
        <w:tc>
          <w:tcPr>
            <w:tcW w:w="1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5E6727A" w14:textId="77777777"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C288B7" w14:textId="77777777"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6039885" w14:textId="77777777"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FED718" w14:textId="77777777"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2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8E9714" w14:textId="77777777"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A468833" w14:textId="77777777"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EE3CD45" w14:textId="77777777"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5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468125" w14:textId="77777777"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6</w:t>
            </w:r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5414F" w14:textId="77777777"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Odgovorna organizacija</w:t>
            </w:r>
          </w:p>
        </w:tc>
      </w:tr>
      <w:tr w:rsidR="005C03D8" w:rsidRPr="009842F4" w14:paraId="47E3DEA2" w14:textId="77777777" w:rsidTr="00C43CC0">
        <w:trPr>
          <w:trHeight w:val="89"/>
        </w:trPr>
        <w:tc>
          <w:tcPr>
            <w:tcW w:w="1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8595ED4" w14:textId="77777777" w:rsidR="005C03D8" w:rsidRPr="006635BA" w:rsidRDefault="00E90FCC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1. 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797B460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EF73AE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A35CBE1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CDB3F45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170D50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9668856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890FA7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A4D4A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0B214DCF" w14:textId="77777777" w:rsidTr="00C43CC0">
        <w:trPr>
          <w:trHeight w:val="89"/>
        </w:trPr>
        <w:tc>
          <w:tcPr>
            <w:tcW w:w="1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BE0C306" w14:textId="77777777" w:rsidR="005C03D8" w:rsidRPr="006635BA" w:rsidRDefault="00E90FCC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2. 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A66C4F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95F634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130B20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49E831F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0191475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D3277F7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30FFB3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E15A5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8126EF" w14:paraId="3FF4CD63" w14:textId="77777777" w:rsidTr="006635BA">
        <w:trPr>
          <w:trHeight w:val="89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17B2C323" w14:textId="77777777" w:rsidR="005C03D8" w:rsidRPr="006635BA" w:rsidRDefault="006C219F" w:rsidP="006C219F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Drugo</w:t>
            </w:r>
            <w:r w:rsidR="00D249D9">
              <w:rPr>
                <w:rFonts w:ascii="Calibri" w:eastAsia="Arial Unicode MS" w:hAnsi="Calibri" w:cs="Arial"/>
                <w:b/>
                <w:sz w:val="22"/>
                <w:szCs w:val="22"/>
              </w:rPr>
              <w:t xml:space="preserve"> </w:t>
            </w:r>
            <w:r w:rsidRPr="00E90FCC">
              <w:rPr>
                <w:rFonts w:ascii="Calibri" w:eastAsia="Arial Unicode MS" w:hAnsi="Calibri" w:cs="Arial"/>
                <w:b/>
                <w:sz w:val="22"/>
                <w:szCs w:val="22"/>
              </w:rPr>
              <w:t xml:space="preserve">polugodište </w:t>
            </w:r>
            <w:r w:rsidR="00E90FCC" w:rsidRPr="00E90FCC">
              <w:rPr>
                <w:rFonts w:ascii="Calibri" w:eastAsia="Arial Unicode MS" w:hAnsi="Calibri" w:cs="Arial"/>
                <w:b/>
                <w:sz w:val="22"/>
                <w:szCs w:val="22"/>
              </w:rPr>
              <w:t>provedbe projekta</w:t>
            </w:r>
          </w:p>
        </w:tc>
      </w:tr>
      <w:tr w:rsidR="005C03D8" w:rsidRPr="009842F4" w14:paraId="0256D8EB" w14:textId="77777777" w:rsidTr="00E90FCC">
        <w:trPr>
          <w:trHeight w:val="89"/>
        </w:trPr>
        <w:tc>
          <w:tcPr>
            <w:tcW w:w="1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D78273B" w14:textId="77777777" w:rsidR="005C03D8" w:rsidRPr="006635BA" w:rsidRDefault="00E90FCC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585DB38" w14:textId="77777777"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B37FCEA" w14:textId="77777777"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EE635E" w14:textId="77777777"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D66D621" w14:textId="77777777"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9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D3186AE" w14:textId="77777777"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008A120" w14:textId="77777777"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11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619E8EB" w14:textId="77777777"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12</w:t>
            </w:r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9643B" w14:textId="77777777" w:rsidR="005C03D8" w:rsidRPr="006635BA" w:rsidRDefault="005C03D8" w:rsidP="00E90FCC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Odgovorna organizacija</w:t>
            </w:r>
          </w:p>
        </w:tc>
      </w:tr>
      <w:tr w:rsidR="00E90FCC" w:rsidRPr="009842F4" w14:paraId="633ADC31" w14:textId="77777777" w:rsidTr="00C43CC0">
        <w:trPr>
          <w:trHeight w:val="89"/>
        </w:trPr>
        <w:tc>
          <w:tcPr>
            <w:tcW w:w="1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8CC6CA9" w14:textId="77777777"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1. 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5717F91" w14:textId="77777777"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E37A4EE" w14:textId="77777777"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BF34B3" w14:textId="77777777"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5582A2" w14:textId="77777777"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813EE4" w14:textId="77777777"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5699F4" w14:textId="77777777"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E5CF97D" w14:textId="77777777"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BEDB3" w14:textId="77777777"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E90FCC" w:rsidRPr="009842F4" w14:paraId="171D6FA1" w14:textId="77777777" w:rsidTr="00C43CC0">
        <w:trPr>
          <w:trHeight w:val="89"/>
        </w:trPr>
        <w:tc>
          <w:tcPr>
            <w:tcW w:w="1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1E40DB" w14:textId="77777777"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2. 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AAF177" w14:textId="77777777"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FE4F40" w14:textId="77777777"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E332F2D" w14:textId="77777777"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A5C4F7" w14:textId="77777777"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81F5B2" w14:textId="77777777"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BB8FD1" w14:textId="77777777"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889432E" w14:textId="77777777"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30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31807" w14:textId="77777777" w:rsidR="00E90FCC" w:rsidRPr="006635BA" w:rsidRDefault="00E90FCC" w:rsidP="00E90FCC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064064FE" w14:textId="77777777" w:rsidTr="006635BA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5F5037F9" w14:textId="77777777" w:rsidR="005C03D8" w:rsidRPr="006635BA" w:rsidRDefault="004874FE" w:rsidP="005C03D8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58.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380260C" w14:textId="7777777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  <w:shd w:val="clear" w:color="auto" w:fill="DEEAF6"/>
              </w:rPr>
              <w:t>Odgovorne osobe za provedbu projekta</w:t>
            </w:r>
          </w:p>
        </w:tc>
      </w:tr>
      <w:tr w:rsidR="00A07CBD" w:rsidRPr="009842F4" w14:paraId="5D7CC1FE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6F6F1473" w14:textId="77777777" w:rsidR="00A07CBD" w:rsidRPr="006635BA" w:rsidRDefault="00A07CBD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1370781E" w14:textId="77777777" w:rsidR="00A07CBD" w:rsidRPr="006635BA" w:rsidRDefault="00A07CBD" w:rsidP="00A07CBD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A07CBD">
              <w:rPr>
                <w:rFonts w:ascii="Calibri" w:eastAsia="Arial Unicode MS" w:hAnsi="Calibri" w:cs="Arial"/>
                <w:sz w:val="22"/>
                <w:szCs w:val="22"/>
              </w:rPr>
              <w:t>a)</w:t>
            </w:r>
          </w:p>
        </w:tc>
        <w:tc>
          <w:tcPr>
            <w:tcW w:w="368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5CBCBF95" w14:textId="77777777" w:rsidR="00A07CBD" w:rsidRPr="006635BA" w:rsidRDefault="00A07CBD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E90FCC">
              <w:rPr>
                <w:rFonts w:ascii="Calibri" w:eastAsia="Arial Unicode MS" w:hAnsi="Calibri" w:cs="Arial"/>
                <w:sz w:val="22"/>
                <w:szCs w:val="22"/>
              </w:rPr>
              <w:t xml:space="preserve">Voditeljica / voditelj projekta </w:t>
            </w:r>
            <w:r w:rsidRPr="00E90FCC">
              <w:rPr>
                <w:rFonts w:ascii="Calibri" w:eastAsia="Arial Unicode MS" w:hAnsi="Calibri" w:cs="Arial"/>
                <w:i/>
                <w:sz w:val="16"/>
                <w:szCs w:val="16"/>
              </w:rPr>
              <w:t xml:space="preserve">(upišite ime i prezime i priložite životopis na propisanom </w:t>
            </w:r>
            <w:r>
              <w:rPr>
                <w:rFonts w:ascii="Calibri" w:eastAsia="Arial Unicode MS" w:hAnsi="Calibri" w:cs="Arial"/>
                <w:i/>
                <w:sz w:val="16"/>
                <w:szCs w:val="16"/>
              </w:rPr>
              <w:t>obrascu)</w:t>
            </w:r>
          </w:p>
        </w:tc>
        <w:tc>
          <w:tcPr>
            <w:tcW w:w="538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0EA92B" w14:textId="77777777" w:rsidR="00A07CBD" w:rsidRPr="006635BA" w:rsidRDefault="00A07CBD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A07CBD" w:rsidRPr="009842F4" w14:paraId="0F0F225B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62B1248" w14:textId="77777777" w:rsidR="00A07CBD" w:rsidRPr="006635BA" w:rsidRDefault="00A07CBD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D6901F1" w14:textId="77777777" w:rsidR="00A07CBD" w:rsidRPr="00A07CBD" w:rsidRDefault="00A07CBD" w:rsidP="00A07CBD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A07CBD">
              <w:rPr>
                <w:rFonts w:ascii="Calibri" w:eastAsia="Arial Unicode MS" w:hAnsi="Calibri" w:cs="Arial"/>
                <w:sz w:val="22"/>
                <w:szCs w:val="22"/>
              </w:rPr>
              <w:t>b)</w:t>
            </w:r>
          </w:p>
        </w:tc>
        <w:tc>
          <w:tcPr>
            <w:tcW w:w="368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107C2D5B" w14:textId="77777777" w:rsidR="00A07CBD" w:rsidRPr="00E90FCC" w:rsidRDefault="00A07CBD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A07CBD">
              <w:rPr>
                <w:rFonts w:ascii="Calibri" w:eastAsia="Arial Unicode MS" w:hAnsi="Calibri" w:cs="Arial"/>
                <w:sz w:val="22"/>
                <w:szCs w:val="22"/>
              </w:rPr>
              <w:t xml:space="preserve">Izvoditelji/ce projekta </w:t>
            </w:r>
            <w:r w:rsidRPr="00A07CBD">
              <w:rPr>
                <w:rFonts w:ascii="Calibri" w:eastAsia="Arial Unicode MS" w:hAnsi="Calibri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538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E4B562" w14:textId="77777777" w:rsidR="00A07CBD" w:rsidRPr="006635BA" w:rsidRDefault="00A07CBD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5741758A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2A5C7E9" w14:textId="77777777" w:rsidR="005C03D8" w:rsidRPr="006635BA" w:rsidRDefault="004874FE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59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97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3CF32118" w14:textId="7777777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Broj volontera koji sudjeluju u provedbi projekta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(navedite broj volontera i broj predviđenih volonterskih sati u projektu)</w:t>
            </w:r>
          </w:p>
        </w:tc>
        <w:tc>
          <w:tcPr>
            <w:tcW w:w="538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95B53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739CAFA6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54708AD" w14:textId="77777777" w:rsidR="005C03D8" w:rsidRPr="006635BA" w:rsidRDefault="004874FE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60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97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11248AA6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Opis aktivnosti koje će volonteri provoditi u provedbi projekta (za svaku kategoriju i vrstu volonterskog rada)</w:t>
            </w:r>
          </w:p>
        </w:tc>
        <w:tc>
          <w:tcPr>
            <w:tcW w:w="538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7C5D1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54107707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D0B7381" w14:textId="77777777" w:rsidR="005C03D8" w:rsidRPr="006635BA" w:rsidRDefault="004874FE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lastRenderedPageBreak/>
              <w:t>61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97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1B5B13FA" w14:textId="7777777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Broj zaposlenih osoba </w:t>
            </w:r>
            <w:r w:rsidR="00510E13">
              <w:rPr>
                <w:rFonts w:ascii="Calibri" w:eastAsia="Arial Unicode MS" w:hAnsi="Calibri" w:cs="Arial"/>
                <w:sz w:val="22"/>
                <w:szCs w:val="22"/>
              </w:rPr>
              <w:t>koje će sudjelovati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u provedbi projekta </w:t>
            </w:r>
            <w:r w:rsidRPr="005B56D1">
              <w:rPr>
                <w:rFonts w:ascii="Calibri" w:eastAsia="Arial Unicode MS" w:hAnsi="Calibri" w:cs="Arial"/>
                <w:i/>
                <w:sz w:val="20"/>
                <w:szCs w:val="20"/>
              </w:rPr>
              <w:t>(navesti za sve organizacije)</w:t>
            </w:r>
          </w:p>
        </w:tc>
        <w:tc>
          <w:tcPr>
            <w:tcW w:w="538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A17D1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129A8561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16B33A09" w14:textId="77777777" w:rsidR="005C03D8" w:rsidRPr="006635BA" w:rsidRDefault="004874FE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62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397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14:paraId="74C633B9" w14:textId="77777777" w:rsidR="005C03D8" w:rsidRPr="006635BA" w:rsidRDefault="005B56D1" w:rsidP="007E044D">
            <w:pPr>
              <w:snapToGrid w:val="0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>Broj v</w:t>
            </w:r>
            <w:r w:rsidR="005C03D8" w:rsidRPr="006635BA">
              <w:rPr>
                <w:rFonts w:ascii="Calibri" w:eastAsia="Arial Unicode MS" w:hAnsi="Calibri" w:cs="Arial"/>
                <w:sz w:val="22"/>
                <w:szCs w:val="22"/>
              </w:rPr>
              <w:t>anjski</w:t>
            </w:r>
            <w:r>
              <w:rPr>
                <w:rFonts w:ascii="Calibri" w:eastAsia="Arial Unicode MS" w:hAnsi="Calibri" w:cs="Arial"/>
                <w:sz w:val="22"/>
                <w:szCs w:val="22"/>
              </w:rPr>
              <w:t>h</w:t>
            </w:r>
            <w:r w:rsidR="005C03D8"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stručni</w:t>
            </w:r>
            <w:r>
              <w:rPr>
                <w:rFonts w:ascii="Calibri" w:eastAsia="Arial Unicode MS" w:hAnsi="Calibri" w:cs="Arial"/>
                <w:sz w:val="22"/>
                <w:szCs w:val="22"/>
              </w:rPr>
              <w:t>h suradnika</w:t>
            </w:r>
            <w:r w:rsidR="00EA522E">
              <w:rPr>
                <w:rFonts w:ascii="Calibri" w:eastAsia="Arial Unicode MS" w:hAnsi="Calibri" w:cs="Arial"/>
                <w:sz w:val="22"/>
                <w:szCs w:val="22"/>
              </w:rPr>
              <w:t xml:space="preserve"> </w:t>
            </w:r>
            <w:r w:rsidR="00510E13">
              <w:rPr>
                <w:rFonts w:ascii="Calibri" w:eastAsia="Arial Unicode MS" w:hAnsi="Calibri" w:cs="Arial"/>
                <w:sz w:val="22"/>
                <w:szCs w:val="22"/>
              </w:rPr>
              <w:t>koji će sudjelovati</w:t>
            </w:r>
            <w:r w:rsidR="007E044D">
              <w:rPr>
                <w:rFonts w:ascii="Calibri" w:eastAsia="Arial Unicode MS" w:hAnsi="Calibri" w:cs="Arial"/>
                <w:sz w:val="22"/>
                <w:szCs w:val="22"/>
              </w:rPr>
              <w:t xml:space="preserve"> u provedbi projekta</w:t>
            </w:r>
          </w:p>
        </w:tc>
        <w:tc>
          <w:tcPr>
            <w:tcW w:w="5386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B32D8" w14:textId="77777777" w:rsidR="005C03D8" w:rsidRPr="006635BA" w:rsidRDefault="005C03D8" w:rsidP="005C03D8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00E4E7EF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4CFB85EC" w14:textId="77777777" w:rsidR="005C03D8" w:rsidRPr="006635BA" w:rsidRDefault="004874FE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63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84D849A" w14:textId="7777777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Kratak opis iskustava, postignuća i sposobnosti organizacije - prijavitelja da samostalno ili u suradnji s partnerskim organizacijama (ako je primjenjivo) provede predloženi projekt </w:t>
            </w:r>
            <w:r w:rsidRPr="006635BA">
              <w:rPr>
                <w:rFonts w:ascii="Calibri" w:eastAsia="Arial Unicode MS" w:hAnsi="Calibri" w:cs="Arial"/>
                <w:i/>
                <w:sz w:val="16"/>
                <w:szCs w:val="16"/>
              </w:rPr>
              <w:t>(navedite prijašnje i sadašnje aktivnosti/projekte/programe koje organizacija prijavitelj i partneri provode, koji utjecaj u području relevantnom za ovaj natječaj imaju aktivnosti organizacija prijavitelja i partnera, s kim organizacije prijavitelja i partnera surađuju u provedbi svojih aktivnosti, tko je do sada financirao/donirao/sponzorirao aktivnosti organizacija).</w:t>
            </w:r>
          </w:p>
        </w:tc>
      </w:tr>
      <w:tr w:rsidR="005C03D8" w:rsidRPr="009842F4" w14:paraId="38C023BA" w14:textId="77777777" w:rsidTr="00C43CC0">
        <w:trPr>
          <w:trHeight w:val="108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26316" w14:textId="77777777" w:rsidR="005C03D8" w:rsidRPr="006635BA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A07CBD" w:rsidRPr="009842F4" w14:paraId="25FE8D05" w14:textId="77777777" w:rsidTr="00A07CBD"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E27689E" w14:textId="77777777" w:rsidR="00A07CBD" w:rsidRPr="00A07CBD" w:rsidRDefault="004874FE" w:rsidP="006635BA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64.</w:t>
            </w:r>
          </w:p>
        </w:tc>
        <w:tc>
          <w:tcPr>
            <w:tcW w:w="4825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8E54B45" w14:textId="77777777" w:rsidR="00A07CBD" w:rsidRDefault="00A07CBD" w:rsidP="006635BA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  <w:r w:rsidRPr="00A07CBD">
              <w:rPr>
                <w:rFonts w:ascii="Calibri" w:eastAsia="Arial Unicode MS" w:hAnsi="Calibri" w:cs="Arial"/>
                <w:sz w:val="22"/>
                <w:szCs w:val="22"/>
              </w:rPr>
              <w:t>Provodi li se projekt u partnerstvu?</w:t>
            </w:r>
          </w:p>
          <w:p w14:paraId="5F854FAF" w14:textId="77777777" w:rsidR="00A07CBD" w:rsidRPr="00A07CBD" w:rsidRDefault="00A07CBD" w:rsidP="006C219F">
            <w:pPr>
              <w:snapToGrid w:val="0"/>
              <w:jc w:val="both"/>
              <w:rPr>
                <w:rFonts w:ascii="Calibri" w:eastAsia="Arial Unicode MS" w:hAnsi="Calibri" w:cs="Arial"/>
                <w:i/>
                <w:sz w:val="18"/>
                <w:szCs w:val="18"/>
              </w:rPr>
            </w:pPr>
            <w:r w:rsidRPr="00A07CBD">
              <w:rPr>
                <w:rFonts w:ascii="Calibri" w:eastAsia="Arial Unicode MS" w:hAnsi="Calibri" w:cs="Arial"/>
                <w:i/>
                <w:sz w:val="18"/>
                <w:szCs w:val="18"/>
              </w:rPr>
              <w:t>(u slučaju potvrdnog odgovora, odgovoriti na pitanja 25. – 2</w:t>
            </w:r>
            <w:r w:rsidR="006C219F">
              <w:rPr>
                <w:rFonts w:ascii="Calibri" w:eastAsia="Arial Unicode MS" w:hAnsi="Calibri" w:cs="Arial"/>
                <w:i/>
                <w:sz w:val="18"/>
                <w:szCs w:val="18"/>
              </w:rPr>
              <w:t>9</w:t>
            </w:r>
            <w:r w:rsidRPr="00A07CBD">
              <w:rPr>
                <w:rFonts w:ascii="Calibri" w:eastAsia="Arial Unicode MS" w:hAnsi="Calibri" w:cs="Arial"/>
                <w:i/>
                <w:sz w:val="18"/>
                <w:szCs w:val="18"/>
              </w:rPr>
              <w:t>.)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84EE091" w14:textId="77777777" w:rsidR="00A07CBD" w:rsidRPr="00A07CBD" w:rsidRDefault="00A07CBD" w:rsidP="006635BA">
            <w:pPr>
              <w:snapToGrid w:val="0"/>
              <w:jc w:val="center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  <w:r w:rsidRPr="005C03D8">
              <w:rPr>
                <w:rFonts w:ascii="Calibri" w:eastAsia="Arial Unicode MS" w:hAnsi="Calibri" w:cs="Arial"/>
                <w:sz w:val="22"/>
                <w:szCs w:val="22"/>
              </w:rPr>
              <w:t>DA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D50C" w14:textId="77777777" w:rsidR="00A07CBD" w:rsidRPr="00A07CBD" w:rsidRDefault="00A07CBD" w:rsidP="006635BA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53EF3F2" w14:textId="77777777" w:rsidR="00A07CBD" w:rsidRPr="00A07CBD" w:rsidRDefault="00A07CBD" w:rsidP="006635BA">
            <w:pPr>
              <w:snapToGrid w:val="0"/>
              <w:jc w:val="center"/>
              <w:rPr>
                <w:rFonts w:ascii="Calibri" w:eastAsia="Arial Unicode MS" w:hAnsi="Calibri" w:cs="Arial"/>
                <w:sz w:val="22"/>
                <w:szCs w:val="22"/>
              </w:rPr>
            </w:pPr>
            <w:r w:rsidRPr="005C03D8">
              <w:rPr>
                <w:rFonts w:ascii="Calibri" w:eastAsia="Arial Unicode MS" w:hAnsi="Calibri" w:cs="Arial"/>
                <w:sz w:val="22"/>
                <w:szCs w:val="22"/>
              </w:rPr>
              <w:t>NE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1426F" w14:textId="77777777" w:rsidR="00A07CBD" w:rsidRPr="00A07CBD" w:rsidRDefault="00A07CBD" w:rsidP="006635BA">
            <w:pPr>
              <w:snapToGrid w:val="0"/>
              <w:jc w:val="both"/>
              <w:rPr>
                <w:rFonts w:ascii="Calibri" w:eastAsia="Arial Unicode MS" w:hAnsi="Calibri" w:cs="Arial"/>
                <w:i/>
                <w:sz w:val="16"/>
                <w:szCs w:val="16"/>
              </w:rPr>
            </w:pPr>
          </w:p>
        </w:tc>
      </w:tr>
      <w:tr w:rsidR="005C03D8" w:rsidRPr="009842F4" w14:paraId="2AFFE844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174B37D" w14:textId="77777777" w:rsidR="005C03D8" w:rsidRPr="006635BA" w:rsidRDefault="004874FE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65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5167E80" w14:textId="7777777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Kako i zašto je došlo do povezivanja partnerskih organizacija koje prijavljuju ovaj zajednički projekt?</w:t>
            </w:r>
          </w:p>
        </w:tc>
      </w:tr>
      <w:tr w:rsidR="005C03D8" w:rsidRPr="009842F4" w14:paraId="2139A175" w14:textId="77777777" w:rsidTr="00C43CC0">
        <w:trPr>
          <w:trHeight w:val="108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E4488" w14:textId="77777777" w:rsidR="00510E13" w:rsidRDefault="00510E13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2517E85B" w14:textId="77777777" w:rsidR="00001E8C" w:rsidRPr="006635BA" w:rsidRDefault="00001E8C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17B39430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AF3DA66" w14:textId="77777777" w:rsidR="005C03D8" w:rsidRPr="006635BA" w:rsidRDefault="004874FE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66.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80E4D2D" w14:textId="77777777" w:rsidR="005C03D8" w:rsidRPr="006635BA" w:rsidRDefault="005C03D8" w:rsidP="007E044D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Opišite ulogu/doprinos partnerske organizacije u provedbi projekta.</w:t>
            </w:r>
          </w:p>
        </w:tc>
      </w:tr>
      <w:tr w:rsidR="005C03D8" w:rsidRPr="009842F4" w14:paraId="049919A7" w14:textId="77777777" w:rsidTr="00C43CC0">
        <w:trPr>
          <w:trHeight w:val="108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8AAEF" w14:textId="77777777" w:rsidR="005C03D8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01D28731" w14:textId="77777777" w:rsidR="00001E8C" w:rsidRPr="006635BA" w:rsidRDefault="00001E8C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4EF3586D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079CDA7" w14:textId="77777777" w:rsidR="005C03D8" w:rsidRPr="006635BA" w:rsidRDefault="004874FE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67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BD329B1" w14:textId="7777777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Kako ćete osigurati prijenos specifičnih znanja i vještina među partnerskim organizacijama u projektu?</w:t>
            </w:r>
          </w:p>
        </w:tc>
      </w:tr>
      <w:tr w:rsidR="005C03D8" w:rsidRPr="009842F4" w14:paraId="1F3B3CBC" w14:textId="77777777" w:rsidTr="00C43CC0">
        <w:trPr>
          <w:trHeight w:val="108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425F0" w14:textId="77777777" w:rsidR="005C03D8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168047F3" w14:textId="77777777" w:rsidR="00001E8C" w:rsidRDefault="00001E8C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5254EDFF" w14:textId="77777777" w:rsidR="00001E8C" w:rsidRPr="006635BA" w:rsidRDefault="00001E8C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61E6DF18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3E95BDC1" w14:textId="77777777" w:rsidR="005C03D8" w:rsidRPr="006635BA" w:rsidRDefault="004874FE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68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19D7D91" w14:textId="7777777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Na koji način planirate u provedbu projekta uključiti predlagatelje/donositelje/provoditelje javnih politika (na lokalnoj, regionalnoj, nacionalnoj ili europskoj razini) na koje se odnosi projekt?</w:t>
            </w:r>
          </w:p>
        </w:tc>
      </w:tr>
      <w:tr w:rsidR="005C03D8" w:rsidRPr="009842F4" w14:paraId="4D56B385" w14:textId="77777777" w:rsidTr="00C43CC0">
        <w:trPr>
          <w:trHeight w:val="108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97721" w14:textId="77777777" w:rsidR="005C03D8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132C1DE9" w14:textId="77777777" w:rsidR="00001E8C" w:rsidRDefault="00001E8C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1E841CEF" w14:textId="77777777" w:rsidR="00001E8C" w:rsidRPr="006635BA" w:rsidRDefault="00001E8C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9842F4" w14:paraId="0BE34DD4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1231E616" w14:textId="77777777" w:rsidR="005C03D8" w:rsidRPr="006635BA" w:rsidRDefault="004874FE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69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F549BA2" w14:textId="7777777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Opišite na koji način planirate uključiti građane i</w:t>
            </w:r>
            <w:r w:rsidR="007E044D">
              <w:rPr>
                <w:rFonts w:ascii="Calibri" w:eastAsia="Arial Unicode MS" w:hAnsi="Calibri" w:cs="Arial"/>
                <w:sz w:val="22"/>
                <w:szCs w:val="22"/>
              </w:rPr>
              <w:t xml:space="preserve"> građanke u aktivnosti projekta 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te informirati širu javnost o tijeku provedbe i rezultatima projekta.</w:t>
            </w:r>
          </w:p>
        </w:tc>
      </w:tr>
      <w:tr w:rsidR="005C03D8" w:rsidRPr="009842F4" w14:paraId="49061668" w14:textId="77777777" w:rsidTr="00C43CC0">
        <w:trPr>
          <w:trHeight w:val="108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D656E" w14:textId="77777777" w:rsidR="005C03D8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2A98F545" w14:textId="77777777" w:rsidR="00001E8C" w:rsidRPr="006635BA" w:rsidRDefault="00001E8C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1B4E88" w14:paraId="621A7AB7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0996726B" w14:textId="77777777" w:rsidR="005C03D8" w:rsidRPr="006635BA" w:rsidRDefault="005C03D8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III.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6BB03628" w14:textId="77777777" w:rsidR="005C03D8" w:rsidRPr="006635BA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5C03D8" w:rsidRPr="001B4E88" w14:paraId="1F09591C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2CE2A4C2" w14:textId="77777777" w:rsidR="005C03D8" w:rsidRPr="006635BA" w:rsidRDefault="004874FE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70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DD77DFF" w14:textId="7777777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Opišite na koji će se način izvršiti praćenje i vrednovanje postignuća rezultata projekta i njegov utjecaj na ispunjavanje ciljeva poziva ili natječaja.</w:t>
            </w:r>
          </w:p>
        </w:tc>
      </w:tr>
      <w:tr w:rsidR="005C03D8" w:rsidRPr="001B4E88" w14:paraId="6CB21B5D" w14:textId="77777777" w:rsidTr="00C43CC0">
        <w:trPr>
          <w:trHeight w:val="108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C46DC" w14:textId="77777777" w:rsidR="005C03D8" w:rsidRDefault="005C03D8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20274EE6" w14:textId="77777777" w:rsidR="00001E8C" w:rsidRDefault="00001E8C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1F0A9364" w14:textId="77777777" w:rsidR="00001E8C" w:rsidRDefault="00001E8C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73C521E4" w14:textId="77777777" w:rsidR="00001E8C" w:rsidRPr="006635BA" w:rsidRDefault="00001E8C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  <w:tr w:rsidR="005C03D8" w:rsidRPr="006635BA" w14:paraId="32B50524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14:paraId="07D0C296" w14:textId="77777777" w:rsidR="005C03D8" w:rsidRPr="006635BA" w:rsidRDefault="005C03D8" w:rsidP="00A07CB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IV.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6EC5BB72" w14:textId="77777777" w:rsidR="005C03D8" w:rsidRPr="006635BA" w:rsidRDefault="007E044D" w:rsidP="007E044D">
            <w:pPr>
              <w:snapToGrid w:val="0"/>
              <w:jc w:val="both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ODRŽIVOST PROJEKTA</w:t>
            </w:r>
          </w:p>
        </w:tc>
      </w:tr>
      <w:tr w:rsidR="005C03D8" w:rsidRPr="001B4E88" w14:paraId="692EC7E2" w14:textId="77777777" w:rsidTr="006635BA">
        <w:trPr>
          <w:trHeight w:val="10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65931250" w14:textId="77777777" w:rsidR="005C03D8" w:rsidRPr="006635BA" w:rsidRDefault="004874FE" w:rsidP="00A343FD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b/>
                <w:sz w:val="22"/>
                <w:szCs w:val="22"/>
              </w:rPr>
              <w:t>7</w:t>
            </w:r>
            <w:r w:rsidR="005C03D8" w:rsidRPr="006635BA">
              <w:rPr>
                <w:rFonts w:ascii="Calibri" w:eastAsia="Arial Unicode MS" w:hAnsi="Calibri" w:cs="Arial"/>
                <w:b/>
                <w:sz w:val="22"/>
                <w:szCs w:val="22"/>
              </w:rPr>
              <w:t>1.</w:t>
            </w:r>
          </w:p>
        </w:tc>
        <w:tc>
          <w:tcPr>
            <w:tcW w:w="9361" w:type="dxa"/>
            <w:gridSpan w:val="2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63277E7" w14:textId="77777777" w:rsidR="005C03D8" w:rsidRPr="006635BA" w:rsidRDefault="005C03D8" w:rsidP="007E044D">
            <w:pPr>
              <w:snapToGrid w:val="0"/>
              <w:rPr>
                <w:rFonts w:ascii="Calibri" w:eastAsia="Arial Unicode MS" w:hAnsi="Calibri" w:cs="Arial"/>
                <w:b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>Opišite planira li se i na koji će se na</w:t>
            </w:r>
            <w:r w:rsidR="007E044D">
              <w:rPr>
                <w:rFonts w:ascii="Calibri" w:eastAsia="Arial Unicode MS" w:hAnsi="Calibri" w:cs="Arial"/>
                <w:sz w:val="22"/>
                <w:szCs w:val="22"/>
              </w:rPr>
              <w:t xml:space="preserve">čin osigurati održivost projekta 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nakon isteka financijske podrške ugovornog tijela (financijsku, institucionalnu, na razini razvijanja javnih politika i</w:t>
            </w:r>
            <w:r w:rsidR="007E044D">
              <w:rPr>
                <w:rFonts w:ascii="Calibri" w:eastAsia="Arial Unicode MS" w:hAnsi="Calibri" w:cs="Arial"/>
                <w:sz w:val="22"/>
                <w:szCs w:val="22"/>
              </w:rPr>
              <w:t xml:space="preserve"> okolišnu održivost projektnih</w:t>
            </w:r>
            <w:r w:rsidRPr="006635BA">
              <w:rPr>
                <w:rFonts w:ascii="Calibri" w:eastAsia="Arial Unicode MS" w:hAnsi="Calibri" w:cs="Arial"/>
                <w:sz w:val="22"/>
                <w:szCs w:val="22"/>
              </w:rPr>
              <w:t xml:space="preserve"> aktivnosti nakon završetka projekta)?</w:t>
            </w:r>
          </w:p>
        </w:tc>
      </w:tr>
      <w:tr w:rsidR="005C03D8" w:rsidRPr="001B4E88" w14:paraId="6696BD83" w14:textId="77777777" w:rsidTr="00C43CC0">
        <w:trPr>
          <w:trHeight w:val="108"/>
        </w:trPr>
        <w:tc>
          <w:tcPr>
            <w:tcW w:w="992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729AE" w14:textId="77777777" w:rsidR="00001E8C" w:rsidRDefault="00001E8C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07C6C65D" w14:textId="77777777" w:rsidR="00001E8C" w:rsidRDefault="00001E8C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6FB4A291" w14:textId="77777777" w:rsidR="00001E8C" w:rsidRDefault="00001E8C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7FCD8B22" w14:textId="77777777" w:rsidR="00001E8C" w:rsidRDefault="00001E8C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0B5F9E4D" w14:textId="77777777" w:rsidR="00001E8C" w:rsidRDefault="00001E8C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6E48A8B1" w14:textId="77777777" w:rsidR="00001E8C" w:rsidRDefault="00001E8C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  <w:p w14:paraId="747C7B65" w14:textId="77777777" w:rsidR="00001E8C" w:rsidRPr="006635BA" w:rsidRDefault="00001E8C" w:rsidP="005C03D8">
            <w:pPr>
              <w:snapToGrid w:val="0"/>
              <w:jc w:val="both"/>
              <w:rPr>
                <w:rFonts w:ascii="Calibri" w:eastAsia="Arial Unicode MS" w:hAnsi="Calibri" w:cs="Arial"/>
                <w:sz w:val="22"/>
                <w:szCs w:val="22"/>
              </w:rPr>
            </w:pPr>
          </w:p>
        </w:tc>
      </w:tr>
    </w:tbl>
    <w:p w14:paraId="3FF1331D" w14:textId="77777777"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2342C849" w14:textId="77777777" w:rsidR="00001E8C" w:rsidRDefault="00001E8C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p w14:paraId="540A6FCF" w14:textId="77777777" w:rsidR="00001E8C" w:rsidRDefault="00001E8C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p w14:paraId="2F70497E" w14:textId="77777777" w:rsidR="00001E8C" w:rsidRDefault="00001E8C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p w14:paraId="01C032D4" w14:textId="77777777" w:rsidR="00EE1903" w:rsidRPr="008C424E" w:rsidRDefault="00EE1903" w:rsidP="00EE1903">
      <w:pPr>
        <w:tabs>
          <w:tab w:val="left" w:pos="2301"/>
        </w:tabs>
        <w:rPr>
          <w:rFonts w:ascii="Arial Narrow" w:eastAsia="Arial Unicode MS" w:hAnsi="Arial Narrow" w:cs="Arial"/>
          <w:bCs/>
          <w:sz w:val="22"/>
          <w:szCs w:val="22"/>
        </w:rPr>
      </w:pPr>
      <w:r w:rsidRPr="008C424E">
        <w:rPr>
          <w:rFonts w:ascii="Arial Narrow" w:eastAsia="Arial Unicode MS" w:hAnsi="Arial Narrow" w:cs="Arial"/>
          <w:bCs/>
          <w:sz w:val="22"/>
          <w:szCs w:val="22"/>
        </w:rPr>
        <w:t>Privola temeljem Opće uredbe o zaštiti podataka EU (2016/679) i Zakona o provedbi Opće uredbe o zaštiti podataka („Narodne Novine“ broj,  42/2018).</w:t>
      </w:r>
    </w:p>
    <w:p w14:paraId="456AB081" w14:textId="6E1F0182" w:rsidR="00EE1903" w:rsidRPr="008C424E" w:rsidRDefault="00EE1903" w:rsidP="00EE1903">
      <w:pPr>
        <w:tabs>
          <w:tab w:val="left" w:pos="2301"/>
        </w:tabs>
        <w:rPr>
          <w:rFonts w:ascii="Arial Narrow" w:eastAsia="Arial Unicode MS" w:hAnsi="Arial Narrow" w:cs="Arial"/>
          <w:bCs/>
          <w:sz w:val="22"/>
          <w:szCs w:val="22"/>
        </w:rPr>
      </w:pPr>
      <w:r w:rsidRPr="008C424E">
        <w:rPr>
          <w:rFonts w:ascii="Arial Narrow" w:eastAsia="Arial Unicode MS" w:hAnsi="Arial Narrow" w:cs="Arial"/>
          <w:bCs/>
          <w:sz w:val="22"/>
          <w:szCs w:val="22"/>
        </w:rPr>
        <w:t>Suglasan sam i dajem privolu</w:t>
      </w:r>
      <w:r w:rsidR="008F31AA">
        <w:rPr>
          <w:rFonts w:ascii="Arial Narrow" w:eastAsia="Arial Unicode MS" w:hAnsi="Arial Narrow" w:cs="Arial"/>
          <w:bCs/>
          <w:sz w:val="22"/>
          <w:szCs w:val="22"/>
        </w:rPr>
        <w:t xml:space="preserve"> tvrtki </w:t>
      </w:r>
      <w:r w:rsidRPr="008C424E">
        <w:rPr>
          <w:rFonts w:ascii="Arial Narrow" w:eastAsia="Arial Unicode MS" w:hAnsi="Arial Narrow" w:cs="Arial"/>
          <w:bCs/>
          <w:sz w:val="22"/>
          <w:szCs w:val="22"/>
        </w:rPr>
        <w:t xml:space="preserve"> </w:t>
      </w:r>
      <w:r w:rsidR="003F00F6">
        <w:rPr>
          <w:rFonts w:ascii="Arial Narrow" w:eastAsia="Arial Unicode MS" w:hAnsi="Arial Narrow" w:cs="Arial"/>
          <w:bCs/>
          <w:sz w:val="22"/>
          <w:szCs w:val="22"/>
        </w:rPr>
        <w:t>Inkasatoru d.o.o.</w:t>
      </w:r>
      <w:r w:rsidRPr="008C424E">
        <w:rPr>
          <w:rFonts w:ascii="Arial Narrow" w:eastAsia="Arial Unicode MS" w:hAnsi="Arial Narrow" w:cs="Arial"/>
          <w:bCs/>
          <w:sz w:val="22"/>
          <w:szCs w:val="22"/>
        </w:rPr>
        <w:t xml:space="preserve">,  da moje osobne podatke obrađuju u svrhu provedbe Javnog natječaja za financiranje </w:t>
      </w:r>
      <w:r w:rsidR="008F31AA">
        <w:rPr>
          <w:rFonts w:ascii="Arial Narrow" w:eastAsia="Arial Unicode MS" w:hAnsi="Arial Narrow" w:cs="Arial"/>
          <w:bCs/>
          <w:sz w:val="22"/>
          <w:szCs w:val="22"/>
        </w:rPr>
        <w:t>projekata udruga tvrtke Inkasator</w:t>
      </w:r>
      <w:r w:rsidR="003F00F6">
        <w:rPr>
          <w:rFonts w:ascii="Arial Narrow" w:eastAsia="Arial Unicode MS" w:hAnsi="Arial Narrow" w:cs="Arial"/>
          <w:bCs/>
          <w:sz w:val="22"/>
          <w:szCs w:val="22"/>
        </w:rPr>
        <w:t xml:space="preserve"> d.o.o.</w:t>
      </w:r>
      <w:r w:rsidRPr="008C424E">
        <w:rPr>
          <w:rFonts w:ascii="Arial Narrow" w:eastAsia="Arial Unicode MS" w:hAnsi="Arial Narrow" w:cs="Arial"/>
          <w:bCs/>
          <w:sz w:val="22"/>
          <w:szCs w:val="22"/>
        </w:rPr>
        <w:t xml:space="preserve"> </w:t>
      </w:r>
      <w:r w:rsidRPr="00F54651">
        <w:rPr>
          <w:rFonts w:ascii="Arial Narrow" w:eastAsia="Arial Unicode MS" w:hAnsi="Arial Narrow" w:cs="Arial"/>
          <w:bCs/>
          <w:sz w:val="22"/>
          <w:szCs w:val="22"/>
        </w:rPr>
        <w:t>za 20</w:t>
      </w:r>
      <w:r w:rsidR="00F54651">
        <w:rPr>
          <w:rFonts w:ascii="Arial Narrow" w:eastAsia="Arial Unicode MS" w:hAnsi="Arial Narrow" w:cs="Arial"/>
          <w:bCs/>
          <w:sz w:val="22"/>
          <w:szCs w:val="22"/>
        </w:rPr>
        <w:t>2</w:t>
      </w:r>
      <w:r w:rsidR="00CF1A3F">
        <w:rPr>
          <w:rFonts w:ascii="Arial Narrow" w:eastAsia="Arial Unicode MS" w:hAnsi="Arial Narrow" w:cs="Arial"/>
          <w:bCs/>
          <w:sz w:val="22"/>
          <w:szCs w:val="22"/>
        </w:rPr>
        <w:t>1</w:t>
      </w:r>
      <w:r w:rsidRPr="00F54651">
        <w:rPr>
          <w:rFonts w:ascii="Arial Narrow" w:eastAsia="Arial Unicode MS" w:hAnsi="Arial Narrow" w:cs="Arial"/>
          <w:bCs/>
          <w:sz w:val="22"/>
          <w:szCs w:val="22"/>
        </w:rPr>
        <w:t>. godinu</w:t>
      </w:r>
      <w:r w:rsidRPr="008C424E">
        <w:rPr>
          <w:rFonts w:ascii="Arial Narrow" w:eastAsia="Arial Unicode MS" w:hAnsi="Arial Narrow" w:cs="Arial"/>
          <w:bCs/>
          <w:sz w:val="22"/>
          <w:szCs w:val="22"/>
        </w:rPr>
        <w:t>.</w:t>
      </w:r>
    </w:p>
    <w:p w14:paraId="29021544" w14:textId="6010136A" w:rsidR="00EE1903" w:rsidRPr="008C424E" w:rsidRDefault="008F31AA" w:rsidP="00EE1903">
      <w:pPr>
        <w:tabs>
          <w:tab w:val="left" w:pos="2301"/>
        </w:tabs>
        <w:rPr>
          <w:rFonts w:ascii="Arial Narrow" w:eastAsia="Arial Unicode MS" w:hAnsi="Arial Narrow" w:cs="Arial"/>
          <w:bCs/>
          <w:sz w:val="22"/>
          <w:szCs w:val="22"/>
        </w:rPr>
      </w:pPr>
      <w:r>
        <w:rPr>
          <w:rFonts w:ascii="Arial Narrow" w:eastAsia="Arial Unicode MS" w:hAnsi="Arial Narrow" w:cs="Arial"/>
          <w:bCs/>
          <w:sz w:val="22"/>
          <w:szCs w:val="22"/>
        </w:rPr>
        <w:t xml:space="preserve">Tvrtka </w:t>
      </w:r>
      <w:r w:rsidR="003F00F6">
        <w:rPr>
          <w:rFonts w:ascii="Arial Narrow" w:eastAsia="Arial Unicode MS" w:hAnsi="Arial Narrow" w:cs="Arial"/>
          <w:bCs/>
          <w:sz w:val="22"/>
          <w:szCs w:val="22"/>
        </w:rPr>
        <w:t>Inkasator d.o.o.</w:t>
      </w:r>
      <w:r w:rsidR="00EE1903" w:rsidRPr="008C424E">
        <w:rPr>
          <w:rFonts w:ascii="Arial Narrow" w:eastAsia="Arial Unicode MS" w:hAnsi="Arial Narrow" w:cs="Arial"/>
          <w:bCs/>
          <w:sz w:val="22"/>
          <w:szCs w:val="22"/>
        </w:rPr>
        <w:t xml:space="preserve"> će u skladu s propisima kojima je uređeno područje zaštite osobnih podataka prikupljene osobne podatke obrađivati vodeći računa o temeljnim načelima zaštite osobnih podataka: zakonitost, poštenost i transparentnost. Obrada osobnih podataka će biti u skladu sa svrhom prikupljanja, a prikupljaju se samo podaci koji su nužni za provedbu Javnog natječaja za financiranje projekata udruga </w:t>
      </w:r>
      <w:r>
        <w:rPr>
          <w:rFonts w:ascii="Arial Narrow" w:eastAsia="Arial Unicode MS" w:hAnsi="Arial Narrow" w:cs="Arial"/>
          <w:bCs/>
          <w:sz w:val="22"/>
          <w:szCs w:val="22"/>
        </w:rPr>
        <w:t xml:space="preserve">tvrtke </w:t>
      </w:r>
      <w:r w:rsidR="00EE1903" w:rsidRPr="008C424E">
        <w:rPr>
          <w:rFonts w:ascii="Arial Narrow" w:eastAsia="Arial Unicode MS" w:hAnsi="Arial Narrow" w:cs="Arial"/>
          <w:bCs/>
          <w:sz w:val="22"/>
          <w:szCs w:val="22"/>
        </w:rPr>
        <w:t xml:space="preserve"> </w:t>
      </w:r>
      <w:r w:rsidR="003F00F6">
        <w:rPr>
          <w:rFonts w:ascii="Arial Narrow" w:eastAsia="Arial Unicode MS" w:hAnsi="Arial Narrow" w:cs="Arial"/>
          <w:bCs/>
          <w:sz w:val="22"/>
          <w:szCs w:val="22"/>
        </w:rPr>
        <w:t>Inkasatora d.o.o.</w:t>
      </w:r>
      <w:r w:rsidR="00EE1903" w:rsidRPr="008C424E">
        <w:rPr>
          <w:rFonts w:ascii="Arial Narrow" w:eastAsia="Arial Unicode MS" w:hAnsi="Arial Narrow" w:cs="Arial"/>
          <w:bCs/>
          <w:sz w:val="22"/>
          <w:szCs w:val="22"/>
        </w:rPr>
        <w:t xml:space="preserve"> </w:t>
      </w:r>
      <w:r w:rsidR="00EE1903" w:rsidRPr="00F54651">
        <w:rPr>
          <w:rFonts w:ascii="Arial Narrow" w:eastAsia="Arial Unicode MS" w:hAnsi="Arial Narrow" w:cs="Arial"/>
          <w:bCs/>
          <w:sz w:val="22"/>
          <w:szCs w:val="22"/>
        </w:rPr>
        <w:t>za 20</w:t>
      </w:r>
      <w:r w:rsidR="00F54651">
        <w:rPr>
          <w:rFonts w:ascii="Arial Narrow" w:eastAsia="Arial Unicode MS" w:hAnsi="Arial Narrow" w:cs="Arial"/>
          <w:bCs/>
          <w:sz w:val="22"/>
          <w:szCs w:val="22"/>
        </w:rPr>
        <w:t>2</w:t>
      </w:r>
      <w:r w:rsidR="00CF1A3F">
        <w:rPr>
          <w:rFonts w:ascii="Arial Narrow" w:eastAsia="Arial Unicode MS" w:hAnsi="Arial Narrow" w:cs="Arial"/>
          <w:bCs/>
          <w:sz w:val="22"/>
          <w:szCs w:val="22"/>
        </w:rPr>
        <w:t>1</w:t>
      </w:r>
      <w:r w:rsidR="00EE1903" w:rsidRPr="00F54651">
        <w:rPr>
          <w:rFonts w:ascii="Arial Narrow" w:eastAsia="Arial Unicode MS" w:hAnsi="Arial Narrow" w:cs="Arial"/>
          <w:bCs/>
          <w:sz w:val="22"/>
          <w:szCs w:val="22"/>
        </w:rPr>
        <w:t>. godinu</w:t>
      </w:r>
      <w:r w:rsidR="00EE1903" w:rsidRPr="008C424E">
        <w:rPr>
          <w:rFonts w:ascii="Arial Narrow" w:eastAsia="Arial Unicode MS" w:hAnsi="Arial Narrow" w:cs="Arial"/>
          <w:bCs/>
          <w:sz w:val="22"/>
          <w:szCs w:val="22"/>
        </w:rPr>
        <w:t>. Prikupljeni podaci će se čuvati tijekom ograničenog vremenskog razdoblja te na način kojim se osigurava njihova sigurnost.</w:t>
      </w:r>
    </w:p>
    <w:p w14:paraId="4FF6985C" w14:textId="77777777" w:rsidR="00EE1903" w:rsidRPr="00A96156" w:rsidRDefault="00EE1903" w:rsidP="00EE1903">
      <w:pPr>
        <w:tabs>
          <w:tab w:val="left" w:pos="2301"/>
        </w:tabs>
        <w:rPr>
          <w:rFonts w:ascii="Arial Narrow" w:eastAsia="Arial Unicode MS" w:hAnsi="Arial Narrow" w:cs="Arial"/>
          <w:bCs/>
          <w:sz w:val="22"/>
          <w:szCs w:val="22"/>
        </w:rPr>
      </w:pPr>
      <w:r w:rsidRPr="008C424E">
        <w:rPr>
          <w:rFonts w:ascii="Arial Narrow" w:eastAsia="Arial Unicode MS" w:hAnsi="Arial Narrow" w:cs="Arial"/>
          <w:bCs/>
          <w:sz w:val="22"/>
          <w:szCs w:val="22"/>
        </w:rPr>
        <w:t>Izrazi koji se koriste u ovoj Privoli upotrijebljeni su neutralno i odnose se na osobe oba spola.</w:t>
      </w:r>
    </w:p>
    <w:p w14:paraId="423FE647" w14:textId="77777777" w:rsidR="00001E8C" w:rsidRDefault="00001E8C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p w14:paraId="2871F801" w14:textId="77777777" w:rsidR="00001E8C" w:rsidRDefault="00001E8C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p w14:paraId="3743F968" w14:textId="77777777" w:rsidR="00AE78B7" w:rsidRDefault="00AE78B7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p w14:paraId="45C3E9B7" w14:textId="77777777" w:rsidR="00AE78B7" w:rsidRDefault="00AE78B7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p w14:paraId="07E9F0A5" w14:textId="77777777" w:rsidR="00AE78B7" w:rsidRPr="00FE6027" w:rsidRDefault="00AE78B7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14:paraId="4DD725D8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C19148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00EF387F" w14:textId="77777777"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4572298" w14:textId="77777777"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6635BA" w14:paraId="41E2EDDE" w14:textId="77777777" w:rsidTr="001D71FE">
        <w:tc>
          <w:tcPr>
            <w:tcW w:w="3415" w:type="dxa"/>
            <w:shd w:val="clear" w:color="auto" w:fill="auto"/>
            <w:vAlign w:val="center"/>
          </w:tcPr>
          <w:p w14:paraId="51D3A1D0" w14:textId="77777777" w:rsidR="00E11A4A" w:rsidRPr="006635BA" w:rsidRDefault="00E11A4A" w:rsidP="007E044D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Ime i prezime voditelja/voditeljice projekta</w:t>
            </w:r>
            <w:r w:rsidR="007E044D" w:rsidRPr="006635BA">
              <w:rPr>
                <w:rFonts w:ascii="Calibri" w:eastAsia="SimSun" w:hAnsi="Calibri"/>
                <w:b/>
                <w:i/>
                <w:sz w:val="20"/>
              </w:rPr>
              <w:t xml:space="preserve"> </w:t>
            </w:r>
            <w:r w:rsidR="00C950E7" w:rsidRPr="006635BA">
              <w:rPr>
                <w:rFonts w:ascii="Calibri" w:eastAsia="SimSun" w:hAnsi="Calibri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3EF39A4E" w14:textId="77777777" w:rsidR="00E11A4A" w:rsidRPr="006635BA" w:rsidRDefault="00E11A4A">
            <w:pPr>
              <w:snapToGrid w:val="0"/>
              <w:jc w:val="center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227371D6" w14:textId="77777777" w:rsidR="00E11A4A" w:rsidRPr="006635BA" w:rsidRDefault="00E11A4A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Ime i prezime osobe ovlaštene za zastupanje</w:t>
            </w:r>
            <w:r w:rsidR="00C950E7" w:rsidRPr="006635BA">
              <w:rPr>
                <w:rFonts w:ascii="Calibri" w:eastAsia="SimSun" w:hAnsi="Calibri"/>
                <w:b/>
                <w:i/>
                <w:sz w:val="20"/>
              </w:rPr>
              <w:t>(u organizaciji – prijavitelju)</w:t>
            </w:r>
          </w:p>
        </w:tc>
      </w:tr>
    </w:tbl>
    <w:p w14:paraId="39CC304C" w14:textId="77777777" w:rsidR="009842F4" w:rsidRPr="006635BA" w:rsidRDefault="00CB3E74" w:rsidP="00CB3E74">
      <w:pPr>
        <w:jc w:val="center"/>
        <w:rPr>
          <w:rFonts w:ascii="Calibri" w:eastAsia="Arial Unicode MS" w:hAnsi="Calibri" w:cs="Arial"/>
          <w:b/>
          <w:sz w:val="22"/>
          <w:szCs w:val="22"/>
        </w:rPr>
      </w:pPr>
      <w:r w:rsidRPr="006635BA">
        <w:rPr>
          <w:rFonts w:ascii="Calibri" w:eastAsia="Arial Unicode MS" w:hAnsi="Calibri" w:cs="Arial"/>
          <w:b/>
          <w:sz w:val="22"/>
          <w:szCs w:val="22"/>
        </w:rPr>
        <w:t>MP</w:t>
      </w:r>
    </w:p>
    <w:p w14:paraId="6965947F" w14:textId="77777777" w:rsidR="009842F4" w:rsidRPr="006635BA" w:rsidRDefault="009842F4">
      <w:pPr>
        <w:jc w:val="center"/>
        <w:rPr>
          <w:rFonts w:ascii="Calibri" w:eastAsia="Arial Unicode MS" w:hAnsi="Calibri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6635BA" w14:paraId="25C808B6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FEB183" w14:textId="77777777" w:rsidR="00E11A4A" w:rsidRPr="006635BA" w:rsidRDefault="00E11A4A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5DECE593" w14:textId="77777777" w:rsidR="00E11A4A" w:rsidRPr="006635BA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4302353" w14:textId="77777777" w:rsidR="00E11A4A" w:rsidRPr="006635BA" w:rsidRDefault="00E11A4A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11A4A" w:rsidRPr="006635BA" w14:paraId="0A79F713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0602F4A1" w14:textId="77777777" w:rsidR="00E11A4A" w:rsidRPr="006635BA" w:rsidRDefault="00E11A4A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3A6F750B" w14:textId="77777777" w:rsidR="00E11A4A" w:rsidRPr="006635BA" w:rsidRDefault="00E11A4A">
            <w:pPr>
              <w:snapToGrid w:val="0"/>
              <w:jc w:val="center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60E9F572" w14:textId="77777777" w:rsidR="00E11A4A" w:rsidRPr="006635BA" w:rsidRDefault="00E11A4A">
            <w:pPr>
              <w:snapToGrid w:val="0"/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04085385" w14:textId="77777777" w:rsidR="00E11A4A" w:rsidRPr="006635BA" w:rsidRDefault="00E11A4A">
      <w:pPr>
        <w:rPr>
          <w:rFonts w:ascii="Calibri" w:hAnsi="Calibri"/>
        </w:rPr>
      </w:pPr>
    </w:p>
    <w:p w14:paraId="4E78D0F5" w14:textId="77777777"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0BF53753" w14:textId="77777777" w:rsidR="00E11A4A" w:rsidRPr="009842F4" w:rsidRDefault="00E11A4A" w:rsidP="007E044D">
      <w:pPr>
        <w:rPr>
          <w:rFonts w:ascii="Arial Narrow" w:hAnsi="Arial Narrow"/>
        </w:rPr>
      </w:pPr>
    </w:p>
    <w:p w14:paraId="59582957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14:paraId="2636E5AB" w14:textId="77777777"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6635BA" w14:paraId="66E2D78F" w14:textId="77777777">
        <w:tc>
          <w:tcPr>
            <w:tcW w:w="360" w:type="dxa"/>
            <w:shd w:val="clear" w:color="auto" w:fill="auto"/>
            <w:vAlign w:val="center"/>
          </w:tcPr>
          <w:p w14:paraId="23159CA7" w14:textId="77777777" w:rsidR="00E11A4A" w:rsidRPr="006635BA" w:rsidRDefault="00E11A4A">
            <w:pPr>
              <w:snapToGrid w:val="0"/>
              <w:ind w:left="-13"/>
              <w:jc w:val="center"/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</w:pPr>
            <w:r w:rsidRPr="006635BA">
              <w:rPr>
                <w:rFonts w:ascii="Calibri" w:eastAsia="Arial Unicode MS" w:hAnsi="Calibri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2769BE" w14:textId="77777777" w:rsidR="00E11A4A" w:rsidRPr="006635BA" w:rsidRDefault="00E11A4A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761064E7" w14:textId="77777777" w:rsidR="00E11A4A" w:rsidRPr="006635BA" w:rsidRDefault="00E11A4A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6635BA">
              <w:rPr>
                <w:rFonts w:ascii="Calibri" w:hAnsi="Calibri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FBEBAD" w14:textId="77777777" w:rsidR="00E11A4A" w:rsidRPr="006635BA" w:rsidRDefault="00E11A4A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48D2C21" w14:textId="756135DD" w:rsidR="00E11A4A" w:rsidRPr="006635BA" w:rsidRDefault="00E11A4A" w:rsidP="004A48CB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6635BA">
              <w:rPr>
                <w:rFonts w:ascii="Calibri" w:hAnsi="Calibri" w:cs="Arial"/>
                <w:b/>
                <w:sz w:val="20"/>
                <w:szCs w:val="20"/>
              </w:rPr>
              <w:t>20</w:t>
            </w:r>
            <w:r w:rsidR="00E01123"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="0055408D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Pr="006635BA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</w:tr>
    </w:tbl>
    <w:p w14:paraId="2774869B" w14:textId="77777777" w:rsidR="00E11A4A" w:rsidRPr="009842F4" w:rsidRDefault="00E11A4A" w:rsidP="007E044D">
      <w:pPr>
        <w:tabs>
          <w:tab w:val="left" w:pos="810"/>
        </w:tabs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C550C" w14:textId="77777777" w:rsidR="00555AF2" w:rsidRDefault="00555AF2">
      <w:r>
        <w:separator/>
      </w:r>
    </w:p>
  </w:endnote>
  <w:endnote w:type="continuationSeparator" w:id="0">
    <w:p w14:paraId="7F6FE9FE" w14:textId="77777777" w:rsidR="00555AF2" w:rsidRDefault="0055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7F284" w14:textId="77777777" w:rsidR="00C16D4B" w:rsidRDefault="00C16D4B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7CF7337" w14:textId="77777777" w:rsidR="00C16D4B" w:rsidRDefault="00C16D4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DBAA0" w14:textId="77777777" w:rsidR="00C16D4B" w:rsidRDefault="00C16D4B">
    <w:pPr>
      <w:pStyle w:val="Podnoje"/>
      <w:jc w:val="right"/>
    </w:pPr>
  </w:p>
  <w:p w14:paraId="728D6C68" w14:textId="77777777" w:rsidR="00C16D4B" w:rsidRDefault="00C16D4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E3A19" w14:textId="77777777" w:rsidR="00555AF2" w:rsidRDefault="00555AF2">
      <w:r>
        <w:separator/>
      </w:r>
    </w:p>
  </w:footnote>
  <w:footnote w:type="continuationSeparator" w:id="0">
    <w:p w14:paraId="41CD2F99" w14:textId="77777777" w:rsidR="00555AF2" w:rsidRDefault="00555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FA592" w14:textId="77777777" w:rsidR="00C16D4B" w:rsidRDefault="00C16D4B" w:rsidP="003163ED">
    <w:pPr>
      <w:pStyle w:val="Zaglavlje"/>
    </w:pPr>
  </w:p>
  <w:p w14:paraId="09BFA19E" w14:textId="77777777" w:rsidR="00C16D4B" w:rsidRPr="00D23DF2" w:rsidRDefault="00C16D4B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B821F" w14:textId="77777777" w:rsidR="00C16D4B" w:rsidRDefault="00C16D4B">
    <w:pPr>
      <w:pStyle w:val="Zaglavlje"/>
    </w:pPr>
  </w:p>
  <w:p w14:paraId="14FBCC10" w14:textId="77777777" w:rsidR="00C16D4B" w:rsidRDefault="00C16D4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1E8C"/>
    <w:rsid w:val="00002BF3"/>
    <w:rsid w:val="00021A26"/>
    <w:rsid w:val="00023A57"/>
    <w:rsid w:val="00026E7F"/>
    <w:rsid w:val="000273F3"/>
    <w:rsid w:val="00031A49"/>
    <w:rsid w:val="000374EF"/>
    <w:rsid w:val="000411AB"/>
    <w:rsid w:val="0004490C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82359"/>
    <w:rsid w:val="00092880"/>
    <w:rsid w:val="00094843"/>
    <w:rsid w:val="000A4004"/>
    <w:rsid w:val="000B40D3"/>
    <w:rsid w:val="000C7B76"/>
    <w:rsid w:val="000D09F0"/>
    <w:rsid w:val="000D7717"/>
    <w:rsid w:val="000D79B5"/>
    <w:rsid w:val="000E1C0E"/>
    <w:rsid w:val="000E3112"/>
    <w:rsid w:val="000E4DC7"/>
    <w:rsid w:val="000E7BB7"/>
    <w:rsid w:val="000E7D4F"/>
    <w:rsid w:val="000F655A"/>
    <w:rsid w:val="00101D64"/>
    <w:rsid w:val="001040B1"/>
    <w:rsid w:val="00107712"/>
    <w:rsid w:val="00117284"/>
    <w:rsid w:val="00122E9A"/>
    <w:rsid w:val="001236A6"/>
    <w:rsid w:val="00125236"/>
    <w:rsid w:val="001325FA"/>
    <w:rsid w:val="0013563B"/>
    <w:rsid w:val="00150DF7"/>
    <w:rsid w:val="00154369"/>
    <w:rsid w:val="001618A2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1F03C8"/>
    <w:rsid w:val="00200044"/>
    <w:rsid w:val="00201C0E"/>
    <w:rsid w:val="00203592"/>
    <w:rsid w:val="00206C11"/>
    <w:rsid w:val="00206F20"/>
    <w:rsid w:val="002079C1"/>
    <w:rsid w:val="00212DDF"/>
    <w:rsid w:val="00217EF5"/>
    <w:rsid w:val="00223312"/>
    <w:rsid w:val="00225611"/>
    <w:rsid w:val="00233AD7"/>
    <w:rsid w:val="002418C5"/>
    <w:rsid w:val="00243843"/>
    <w:rsid w:val="00243FD8"/>
    <w:rsid w:val="00246E15"/>
    <w:rsid w:val="00252E42"/>
    <w:rsid w:val="00262969"/>
    <w:rsid w:val="00267439"/>
    <w:rsid w:val="00267B78"/>
    <w:rsid w:val="00271B4F"/>
    <w:rsid w:val="0028028D"/>
    <w:rsid w:val="002809D2"/>
    <w:rsid w:val="00284C59"/>
    <w:rsid w:val="00285763"/>
    <w:rsid w:val="0029022D"/>
    <w:rsid w:val="002A08DE"/>
    <w:rsid w:val="002B65A8"/>
    <w:rsid w:val="002C0437"/>
    <w:rsid w:val="002C7B9B"/>
    <w:rsid w:val="002D4B71"/>
    <w:rsid w:val="002D6C2C"/>
    <w:rsid w:val="002F10F6"/>
    <w:rsid w:val="00306EC8"/>
    <w:rsid w:val="00310AFA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63EA4"/>
    <w:rsid w:val="003713A2"/>
    <w:rsid w:val="00371773"/>
    <w:rsid w:val="003721ED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C6CDE"/>
    <w:rsid w:val="003D4C05"/>
    <w:rsid w:val="003E10B7"/>
    <w:rsid w:val="003E3473"/>
    <w:rsid w:val="003E3CFF"/>
    <w:rsid w:val="003F00F6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33B75"/>
    <w:rsid w:val="0044183B"/>
    <w:rsid w:val="00443B3D"/>
    <w:rsid w:val="00444174"/>
    <w:rsid w:val="00447254"/>
    <w:rsid w:val="00450FB3"/>
    <w:rsid w:val="00455882"/>
    <w:rsid w:val="00464E52"/>
    <w:rsid w:val="004673F2"/>
    <w:rsid w:val="00484CF9"/>
    <w:rsid w:val="004864DA"/>
    <w:rsid w:val="00486FA2"/>
    <w:rsid w:val="004874FE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10E13"/>
    <w:rsid w:val="00523634"/>
    <w:rsid w:val="005274DC"/>
    <w:rsid w:val="005401B8"/>
    <w:rsid w:val="0054374A"/>
    <w:rsid w:val="0055408D"/>
    <w:rsid w:val="00555AF2"/>
    <w:rsid w:val="00561874"/>
    <w:rsid w:val="005645C1"/>
    <w:rsid w:val="005654CC"/>
    <w:rsid w:val="00567CB4"/>
    <w:rsid w:val="00571AF5"/>
    <w:rsid w:val="00577E45"/>
    <w:rsid w:val="00580E8E"/>
    <w:rsid w:val="00586B19"/>
    <w:rsid w:val="00590FF2"/>
    <w:rsid w:val="005A5F17"/>
    <w:rsid w:val="005A70DD"/>
    <w:rsid w:val="005B2BBE"/>
    <w:rsid w:val="005B56D1"/>
    <w:rsid w:val="005B6FF4"/>
    <w:rsid w:val="005C03D8"/>
    <w:rsid w:val="005C3BC7"/>
    <w:rsid w:val="005D1955"/>
    <w:rsid w:val="005D4C18"/>
    <w:rsid w:val="005D7119"/>
    <w:rsid w:val="005F2953"/>
    <w:rsid w:val="00601541"/>
    <w:rsid w:val="00603D1E"/>
    <w:rsid w:val="00624649"/>
    <w:rsid w:val="0062766E"/>
    <w:rsid w:val="006360D9"/>
    <w:rsid w:val="00642C60"/>
    <w:rsid w:val="006575BF"/>
    <w:rsid w:val="006635BA"/>
    <w:rsid w:val="00677ABC"/>
    <w:rsid w:val="00680600"/>
    <w:rsid w:val="00697339"/>
    <w:rsid w:val="006A0906"/>
    <w:rsid w:val="006B1C30"/>
    <w:rsid w:val="006B5F34"/>
    <w:rsid w:val="006C219F"/>
    <w:rsid w:val="006C66D2"/>
    <w:rsid w:val="006D09D5"/>
    <w:rsid w:val="006D34E1"/>
    <w:rsid w:val="006D64CB"/>
    <w:rsid w:val="006E0596"/>
    <w:rsid w:val="006F2E03"/>
    <w:rsid w:val="00701C87"/>
    <w:rsid w:val="00706D98"/>
    <w:rsid w:val="007108F8"/>
    <w:rsid w:val="00723E84"/>
    <w:rsid w:val="007257E1"/>
    <w:rsid w:val="00727351"/>
    <w:rsid w:val="007436A3"/>
    <w:rsid w:val="0075086E"/>
    <w:rsid w:val="007521CE"/>
    <w:rsid w:val="007545E3"/>
    <w:rsid w:val="00756772"/>
    <w:rsid w:val="007606F3"/>
    <w:rsid w:val="00770E72"/>
    <w:rsid w:val="007729D1"/>
    <w:rsid w:val="00772D9A"/>
    <w:rsid w:val="00774104"/>
    <w:rsid w:val="007947C4"/>
    <w:rsid w:val="007947ED"/>
    <w:rsid w:val="007A065C"/>
    <w:rsid w:val="007A14E3"/>
    <w:rsid w:val="007A1B85"/>
    <w:rsid w:val="007A408E"/>
    <w:rsid w:val="007B4B70"/>
    <w:rsid w:val="007C1DE5"/>
    <w:rsid w:val="007C5677"/>
    <w:rsid w:val="007D130F"/>
    <w:rsid w:val="007E044D"/>
    <w:rsid w:val="007F11D8"/>
    <w:rsid w:val="007F3A6F"/>
    <w:rsid w:val="007F66C8"/>
    <w:rsid w:val="008115ED"/>
    <w:rsid w:val="008126EF"/>
    <w:rsid w:val="008277AB"/>
    <w:rsid w:val="0083071B"/>
    <w:rsid w:val="008322B8"/>
    <w:rsid w:val="00834106"/>
    <w:rsid w:val="00842236"/>
    <w:rsid w:val="00843033"/>
    <w:rsid w:val="00843532"/>
    <w:rsid w:val="00855D7E"/>
    <w:rsid w:val="00855DE7"/>
    <w:rsid w:val="0086022B"/>
    <w:rsid w:val="00864BED"/>
    <w:rsid w:val="00872990"/>
    <w:rsid w:val="0087391D"/>
    <w:rsid w:val="00877B7A"/>
    <w:rsid w:val="00880D44"/>
    <w:rsid w:val="00881687"/>
    <w:rsid w:val="00886E53"/>
    <w:rsid w:val="00887973"/>
    <w:rsid w:val="008A2B9D"/>
    <w:rsid w:val="008B59B5"/>
    <w:rsid w:val="008C0CF4"/>
    <w:rsid w:val="008C424E"/>
    <w:rsid w:val="008C6724"/>
    <w:rsid w:val="008C6B22"/>
    <w:rsid w:val="008E6478"/>
    <w:rsid w:val="008F1AD3"/>
    <w:rsid w:val="008F31AA"/>
    <w:rsid w:val="008F576F"/>
    <w:rsid w:val="008F6B0B"/>
    <w:rsid w:val="009011F4"/>
    <w:rsid w:val="00904C01"/>
    <w:rsid w:val="00910096"/>
    <w:rsid w:val="00911216"/>
    <w:rsid w:val="00917070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0F27"/>
    <w:rsid w:val="009C2DD1"/>
    <w:rsid w:val="009C315A"/>
    <w:rsid w:val="009C4FD6"/>
    <w:rsid w:val="009C6A2A"/>
    <w:rsid w:val="009D2590"/>
    <w:rsid w:val="009D2A37"/>
    <w:rsid w:val="009D6790"/>
    <w:rsid w:val="009F5FD3"/>
    <w:rsid w:val="00A029CA"/>
    <w:rsid w:val="00A07CBD"/>
    <w:rsid w:val="00A2605F"/>
    <w:rsid w:val="00A26238"/>
    <w:rsid w:val="00A272AB"/>
    <w:rsid w:val="00A343FD"/>
    <w:rsid w:val="00A360B8"/>
    <w:rsid w:val="00A4387E"/>
    <w:rsid w:val="00A46A93"/>
    <w:rsid w:val="00A5201C"/>
    <w:rsid w:val="00A56D49"/>
    <w:rsid w:val="00A57A1E"/>
    <w:rsid w:val="00A57ACB"/>
    <w:rsid w:val="00A60CD4"/>
    <w:rsid w:val="00A635E0"/>
    <w:rsid w:val="00A6675A"/>
    <w:rsid w:val="00A679D0"/>
    <w:rsid w:val="00A7306B"/>
    <w:rsid w:val="00A755DB"/>
    <w:rsid w:val="00AA4519"/>
    <w:rsid w:val="00AB5BFB"/>
    <w:rsid w:val="00AB626E"/>
    <w:rsid w:val="00AC17E3"/>
    <w:rsid w:val="00AD2ED3"/>
    <w:rsid w:val="00AE2862"/>
    <w:rsid w:val="00AE2CC2"/>
    <w:rsid w:val="00AE5AF7"/>
    <w:rsid w:val="00AE74A3"/>
    <w:rsid w:val="00AE78B7"/>
    <w:rsid w:val="00AF1859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7689B"/>
    <w:rsid w:val="00B87468"/>
    <w:rsid w:val="00B91EAB"/>
    <w:rsid w:val="00B97F3E"/>
    <w:rsid w:val="00BA1D94"/>
    <w:rsid w:val="00BB61E8"/>
    <w:rsid w:val="00BC1C1A"/>
    <w:rsid w:val="00BC54C7"/>
    <w:rsid w:val="00BD773E"/>
    <w:rsid w:val="00C1002C"/>
    <w:rsid w:val="00C14AAE"/>
    <w:rsid w:val="00C16D4B"/>
    <w:rsid w:val="00C31EEB"/>
    <w:rsid w:val="00C43CC0"/>
    <w:rsid w:val="00C57C7D"/>
    <w:rsid w:val="00C830B9"/>
    <w:rsid w:val="00C84BA8"/>
    <w:rsid w:val="00C871CF"/>
    <w:rsid w:val="00C950E7"/>
    <w:rsid w:val="00C95147"/>
    <w:rsid w:val="00C96D8C"/>
    <w:rsid w:val="00C9700B"/>
    <w:rsid w:val="00CA7B4F"/>
    <w:rsid w:val="00CB3E74"/>
    <w:rsid w:val="00CB5B81"/>
    <w:rsid w:val="00CC0A24"/>
    <w:rsid w:val="00CD389F"/>
    <w:rsid w:val="00CD6877"/>
    <w:rsid w:val="00CD767D"/>
    <w:rsid w:val="00CE3EB2"/>
    <w:rsid w:val="00CE4DDF"/>
    <w:rsid w:val="00CF1A3F"/>
    <w:rsid w:val="00CF75E2"/>
    <w:rsid w:val="00D026A1"/>
    <w:rsid w:val="00D05175"/>
    <w:rsid w:val="00D10E21"/>
    <w:rsid w:val="00D1194E"/>
    <w:rsid w:val="00D12DCB"/>
    <w:rsid w:val="00D15039"/>
    <w:rsid w:val="00D23DF2"/>
    <w:rsid w:val="00D249D9"/>
    <w:rsid w:val="00D25890"/>
    <w:rsid w:val="00D36D31"/>
    <w:rsid w:val="00D416CE"/>
    <w:rsid w:val="00D45380"/>
    <w:rsid w:val="00D50915"/>
    <w:rsid w:val="00D50E80"/>
    <w:rsid w:val="00D51A16"/>
    <w:rsid w:val="00D566CC"/>
    <w:rsid w:val="00D6077B"/>
    <w:rsid w:val="00D626DC"/>
    <w:rsid w:val="00D65100"/>
    <w:rsid w:val="00D6668F"/>
    <w:rsid w:val="00D728B4"/>
    <w:rsid w:val="00D75F23"/>
    <w:rsid w:val="00D80281"/>
    <w:rsid w:val="00D83F09"/>
    <w:rsid w:val="00D861C6"/>
    <w:rsid w:val="00D92059"/>
    <w:rsid w:val="00D93F8C"/>
    <w:rsid w:val="00DB2B06"/>
    <w:rsid w:val="00DC76E4"/>
    <w:rsid w:val="00DD4B7E"/>
    <w:rsid w:val="00DD69A6"/>
    <w:rsid w:val="00DD793D"/>
    <w:rsid w:val="00DE1054"/>
    <w:rsid w:val="00DE4935"/>
    <w:rsid w:val="00DE4F46"/>
    <w:rsid w:val="00DE50A6"/>
    <w:rsid w:val="00DF13CD"/>
    <w:rsid w:val="00E01123"/>
    <w:rsid w:val="00E027D8"/>
    <w:rsid w:val="00E029EE"/>
    <w:rsid w:val="00E10B83"/>
    <w:rsid w:val="00E11A4A"/>
    <w:rsid w:val="00E262DA"/>
    <w:rsid w:val="00E33E2A"/>
    <w:rsid w:val="00E478BC"/>
    <w:rsid w:val="00E53AFB"/>
    <w:rsid w:val="00E641C1"/>
    <w:rsid w:val="00E660D3"/>
    <w:rsid w:val="00E72B5C"/>
    <w:rsid w:val="00E757AA"/>
    <w:rsid w:val="00E854B6"/>
    <w:rsid w:val="00E87207"/>
    <w:rsid w:val="00E8790B"/>
    <w:rsid w:val="00E90FCC"/>
    <w:rsid w:val="00E91E60"/>
    <w:rsid w:val="00EA081F"/>
    <w:rsid w:val="00EA23D4"/>
    <w:rsid w:val="00EA4E42"/>
    <w:rsid w:val="00EA522E"/>
    <w:rsid w:val="00EA7BB5"/>
    <w:rsid w:val="00EC064D"/>
    <w:rsid w:val="00EC169F"/>
    <w:rsid w:val="00EC36D3"/>
    <w:rsid w:val="00ED30F5"/>
    <w:rsid w:val="00ED3D44"/>
    <w:rsid w:val="00ED4179"/>
    <w:rsid w:val="00EE1903"/>
    <w:rsid w:val="00EF4889"/>
    <w:rsid w:val="00F03572"/>
    <w:rsid w:val="00F076B7"/>
    <w:rsid w:val="00F11A3A"/>
    <w:rsid w:val="00F16CDC"/>
    <w:rsid w:val="00F20B7B"/>
    <w:rsid w:val="00F2613B"/>
    <w:rsid w:val="00F3354A"/>
    <w:rsid w:val="00F373E0"/>
    <w:rsid w:val="00F470EB"/>
    <w:rsid w:val="00F47EE0"/>
    <w:rsid w:val="00F5385C"/>
    <w:rsid w:val="00F54651"/>
    <w:rsid w:val="00F64F0C"/>
    <w:rsid w:val="00F72F12"/>
    <w:rsid w:val="00F73E5D"/>
    <w:rsid w:val="00F84C04"/>
    <w:rsid w:val="00F9258E"/>
    <w:rsid w:val="00F9605D"/>
    <w:rsid w:val="00FA0939"/>
    <w:rsid w:val="00FA12B4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334816"/>
  <w15:docId w15:val="{3EE5395C-6AFF-479A-8242-C020DFCE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5401B8"/>
    <w:rPr>
      <w:sz w:val="21"/>
      <w:szCs w:val="21"/>
    </w:rPr>
  </w:style>
  <w:style w:type="character" w:customStyle="1" w:styleId="WW8Num2z0">
    <w:name w:val="WW8Num2z0"/>
    <w:rsid w:val="005401B8"/>
    <w:rPr>
      <w:b w:val="0"/>
      <w:sz w:val="21"/>
      <w:szCs w:val="21"/>
    </w:rPr>
  </w:style>
  <w:style w:type="character" w:customStyle="1" w:styleId="WW8Num3z0">
    <w:name w:val="WW8Num3z0"/>
    <w:rsid w:val="005401B8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5401B8"/>
    <w:rPr>
      <w:rFonts w:ascii="OpenSymbol" w:hAnsi="OpenSymbol" w:cs="OpenSymbol"/>
    </w:rPr>
  </w:style>
  <w:style w:type="character" w:customStyle="1" w:styleId="WW8Num4z0">
    <w:name w:val="WW8Num4z0"/>
    <w:rsid w:val="005401B8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5401B8"/>
    <w:rPr>
      <w:rFonts w:ascii="OpenSymbol" w:hAnsi="OpenSymbol" w:cs="OpenSymbol"/>
    </w:rPr>
  </w:style>
  <w:style w:type="character" w:customStyle="1" w:styleId="Absatz-Standardschriftart">
    <w:name w:val="Absatz-Standardschriftart"/>
    <w:rsid w:val="005401B8"/>
  </w:style>
  <w:style w:type="character" w:customStyle="1" w:styleId="WW-Absatz-Standardschriftart">
    <w:name w:val="WW-Absatz-Standardschriftart"/>
    <w:rsid w:val="005401B8"/>
  </w:style>
  <w:style w:type="character" w:customStyle="1" w:styleId="WW-Absatz-Standardschriftart1">
    <w:name w:val="WW-Absatz-Standardschriftart1"/>
    <w:rsid w:val="005401B8"/>
  </w:style>
  <w:style w:type="character" w:customStyle="1" w:styleId="WW-Absatz-Standardschriftart11">
    <w:name w:val="WW-Absatz-Standardschriftart11"/>
    <w:rsid w:val="005401B8"/>
  </w:style>
  <w:style w:type="character" w:customStyle="1" w:styleId="WW-Absatz-Standardschriftart111">
    <w:name w:val="WW-Absatz-Standardschriftart111"/>
    <w:rsid w:val="005401B8"/>
  </w:style>
  <w:style w:type="character" w:customStyle="1" w:styleId="WW-Absatz-Standardschriftart1111">
    <w:name w:val="WW-Absatz-Standardschriftart1111"/>
    <w:rsid w:val="005401B8"/>
  </w:style>
  <w:style w:type="character" w:customStyle="1" w:styleId="WW-Absatz-Standardschriftart11111">
    <w:name w:val="WW-Absatz-Standardschriftart11111"/>
    <w:rsid w:val="005401B8"/>
  </w:style>
  <w:style w:type="character" w:customStyle="1" w:styleId="WW-Absatz-Standardschriftart111111">
    <w:name w:val="WW-Absatz-Standardschriftart111111"/>
    <w:rsid w:val="005401B8"/>
  </w:style>
  <w:style w:type="character" w:customStyle="1" w:styleId="WW-Absatz-Standardschriftart1111111">
    <w:name w:val="WW-Absatz-Standardschriftart1111111"/>
    <w:rsid w:val="005401B8"/>
  </w:style>
  <w:style w:type="character" w:customStyle="1" w:styleId="WW8Num5z0">
    <w:name w:val="WW8Num5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5401B8"/>
    <w:rPr>
      <w:b w:val="0"/>
      <w:i w:val="0"/>
      <w:sz w:val="20"/>
      <w:szCs w:val="20"/>
    </w:rPr>
  </w:style>
  <w:style w:type="character" w:customStyle="1" w:styleId="WW8Num9z0">
    <w:name w:val="WW8Num9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5401B8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5401B8"/>
    <w:rPr>
      <w:b w:val="0"/>
      <w:i w:val="0"/>
      <w:sz w:val="20"/>
      <w:szCs w:val="20"/>
    </w:rPr>
  </w:style>
  <w:style w:type="character" w:customStyle="1" w:styleId="WW8Num10z0">
    <w:name w:val="WW8Num10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5401B8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5401B8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5401B8"/>
    <w:rPr>
      <w:rFonts w:ascii="Wingdings" w:hAnsi="Wingdings"/>
    </w:rPr>
  </w:style>
  <w:style w:type="character" w:customStyle="1" w:styleId="WW8Num11z3">
    <w:name w:val="WW8Num11z3"/>
    <w:rsid w:val="005401B8"/>
    <w:rPr>
      <w:rFonts w:ascii="Symbol" w:hAnsi="Symbol"/>
    </w:rPr>
  </w:style>
  <w:style w:type="character" w:customStyle="1" w:styleId="WW8Num11z4">
    <w:name w:val="WW8Num11z4"/>
    <w:rsid w:val="005401B8"/>
    <w:rPr>
      <w:rFonts w:ascii="Courier New" w:hAnsi="Courier New" w:cs="Courier New"/>
    </w:rPr>
  </w:style>
  <w:style w:type="character" w:customStyle="1" w:styleId="WW8Num12z0">
    <w:name w:val="WW8Num12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5401B8"/>
    <w:rPr>
      <w:sz w:val="20"/>
      <w:szCs w:val="20"/>
    </w:rPr>
  </w:style>
  <w:style w:type="character" w:customStyle="1" w:styleId="WW8Num14z0">
    <w:name w:val="WW8Num14z0"/>
    <w:rsid w:val="005401B8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5401B8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5401B8"/>
    <w:rPr>
      <w:rFonts w:ascii="Wingdings" w:hAnsi="Wingdings"/>
    </w:rPr>
  </w:style>
  <w:style w:type="character" w:customStyle="1" w:styleId="WW8Num14z3">
    <w:name w:val="WW8Num14z3"/>
    <w:rsid w:val="005401B8"/>
    <w:rPr>
      <w:rFonts w:ascii="Symbol" w:hAnsi="Symbol"/>
    </w:rPr>
  </w:style>
  <w:style w:type="character" w:customStyle="1" w:styleId="WW8Num14z4">
    <w:name w:val="WW8Num14z4"/>
    <w:rsid w:val="005401B8"/>
    <w:rPr>
      <w:rFonts w:ascii="Courier New" w:hAnsi="Courier New" w:cs="Courier New"/>
    </w:rPr>
  </w:style>
  <w:style w:type="character" w:customStyle="1" w:styleId="WW8Num15z0">
    <w:name w:val="WW8Num15z0"/>
    <w:rsid w:val="005401B8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5401B8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5401B8"/>
    <w:rPr>
      <w:rFonts w:ascii="Wingdings" w:hAnsi="Wingdings"/>
    </w:rPr>
  </w:style>
  <w:style w:type="character" w:customStyle="1" w:styleId="WW8Num15z3">
    <w:name w:val="WW8Num15z3"/>
    <w:rsid w:val="005401B8"/>
    <w:rPr>
      <w:rFonts w:ascii="Symbol" w:hAnsi="Symbol"/>
    </w:rPr>
  </w:style>
  <w:style w:type="character" w:customStyle="1" w:styleId="WW8Num15z4">
    <w:name w:val="WW8Num15z4"/>
    <w:rsid w:val="005401B8"/>
    <w:rPr>
      <w:rFonts w:ascii="Courier New" w:hAnsi="Courier New" w:cs="Courier New"/>
    </w:rPr>
  </w:style>
  <w:style w:type="character" w:customStyle="1" w:styleId="WW8Num16z0">
    <w:name w:val="WW8Num16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5401B8"/>
    <w:rPr>
      <w:sz w:val="20"/>
      <w:szCs w:val="20"/>
    </w:rPr>
  </w:style>
  <w:style w:type="character" w:customStyle="1" w:styleId="WW8Num18z0">
    <w:name w:val="WW8Num18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5401B8"/>
    <w:rPr>
      <w:b w:val="0"/>
      <w:i w:val="0"/>
      <w:sz w:val="20"/>
      <w:szCs w:val="20"/>
    </w:rPr>
  </w:style>
  <w:style w:type="character" w:customStyle="1" w:styleId="WW8Num20z0">
    <w:name w:val="WW8Num20z0"/>
    <w:rsid w:val="005401B8"/>
    <w:rPr>
      <w:sz w:val="20"/>
      <w:szCs w:val="20"/>
    </w:rPr>
  </w:style>
  <w:style w:type="character" w:customStyle="1" w:styleId="WW8Num21z0">
    <w:name w:val="WW8Num21z0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5401B8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5401B8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5401B8"/>
    <w:rPr>
      <w:rFonts w:ascii="Wingdings" w:hAnsi="Wingdings"/>
    </w:rPr>
  </w:style>
  <w:style w:type="character" w:customStyle="1" w:styleId="WW8Num22z3">
    <w:name w:val="WW8Num22z3"/>
    <w:rsid w:val="005401B8"/>
    <w:rPr>
      <w:rFonts w:ascii="Symbol" w:hAnsi="Symbol"/>
    </w:rPr>
  </w:style>
  <w:style w:type="character" w:customStyle="1" w:styleId="WW8Num22z4">
    <w:name w:val="WW8Num22z4"/>
    <w:rsid w:val="005401B8"/>
    <w:rPr>
      <w:rFonts w:ascii="Courier New" w:hAnsi="Courier New" w:cs="Courier New"/>
    </w:rPr>
  </w:style>
  <w:style w:type="character" w:customStyle="1" w:styleId="WW8Num23z0">
    <w:name w:val="WW8Num23z0"/>
    <w:rsid w:val="005401B8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5401B8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5401B8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5401B8"/>
    <w:rPr>
      <w:rFonts w:ascii="Wingdings" w:hAnsi="Wingdings"/>
    </w:rPr>
  </w:style>
  <w:style w:type="character" w:customStyle="1" w:styleId="WW8Num24z3">
    <w:name w:val="WW8Num24z3"/>
    <w:rsid w:val="005401B8"/>
    <w:rPr>
      <w:rFonts w:ascii="Symbol" w:hAnsi="Symbol"/>
    </w:rPr>
  </w:style>
  <w:style w:type="character" w:customStyle="1" w:styleId="WW8Num24z4">
    <w:name w:val="WW8Num24z4"/>
    <w:rsid w:val="005401B8"/>
    <w:rPr>
      <w:rFonts w:ascii="Courier New" w:hAnsi="Courier New" w:cs="Courier New"/>
    </w:rPr>
  </w:style>
  <w:style w:type="character" w:customStyle="1" w:styleId="WW-DefaultParagraphFont">
    <w:name w:val="WW-Default Paragraph Font"/>
    <w:rsid w:val="005401B8"/>
  </w:style>
  <w:style w:type="character" w:customStyle="1" w:styleId="Teletype">
    <w:name w:val="Teletype"/>
    <w:rsid w:val="005401B8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5401B8"/>
  </w:style>
  <w:style w:type="character" w:customStyle="1" w:styleId="Bullets">
    <w:name w:val="Bullets"/>
    <w:rsid w:val="005401B8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5401B8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5401B8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5401B8"/>
    <w:pPr>
      <w:spacing w:after="120"/>
    </w:pPr>
  </w:style>
  <w:style w:type="paragraph" w:styleId="Naslov">
    <w:name w:val="Title"/>
    <w:basedOn w:val="Naslov1"/>
    <w:next w:val="Podnaslov"/>
    <w:qFormat/>
    <w:rsid w:val="005401B8"/>
  </w:style>
  <w:style w:type="paragraph" w:styleId="Podnaslov">
    <w:name w:val="Subtitle"/>
    <w:basedOn w:val="Naslov1"/>
    <w:next w:val="Tijeloteksta"/>
    <w:qFormat/>
    <w:rsid w:val="005401B8"/>
    <w:pPr>
      <w:jc w:val="center"/>
    </w:pPr>
    <w:rPr>
      <w:i/>
      <w:iCs/>
    </w:rPr>
  </w:style>
  <w:style w:type="paragraph" w:styleId="Popis">
    <w:name w:val="List"/>
    <w:basedOn w:val="Tijeloteksta"/>
    <w:rsid w:val="005401B8"/>
    <w:rPr>
      <w:rFonts w:ascii="Arial" w:hAnsi="Arial" w:cs="Tahoma"/>
    </w:rPr>
  </w:style>
  <w:style w:type="paragraph" w:customStyle="1" w:styleId="Opis">
    <w:name w:val="Opis"/>
    <w:basedOn w:val="Normal"/>
    <w:rsid w:val="005401B8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5401B8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5401B8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5401B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5401B8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5401B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5401B8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5401B8"/>
    <w:pPr>
      <w:suppressLineNumbers/>
    </w:pPr>
  </w:style>
  <w:style w:type="paragraph" w:customStyle="1" w:styleId="TableHeading">
    <w:name w:val="Table Heading"/>
    <w:basedOn w:val="TableContents"/>
    <w:rsid w:val="005401B8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5401B8"/>
  </w:style>
  <w:style w:type="paragraph" w:customStyle="1" w:styleId="Sadrajitablice">
    <w:name w:val="Sadržaji tablice"/>
    <w:basedOn w:val="Normal"/>
    <w:rsid w:val="005401B8"/>
    <w:pPr>
      <w:suppressLineNumbers/>
    </w:pPr>
  </w:style>
  <w:style w:type="paragraph" w:customStyle="1" w:styleId="Naslovtablice">
    <w:name w:val="Naslov tablice"/>
    <w:basedOn w:val="Sadrajitablice"/>
    <w:rsid w:val="005401B8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56900-95F7-4C8E-AB19-BDD94F99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1826</Words>
  <Characters>10409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UZUVRH</dc:creator>
  <cp:lastModifiedBy>Tajana Gačeša</cp:lastModifiedBy>
  <cp:revision>40</cp:revision>
  <cp:lastPrinted>2017-02-15T09:51:00Z</cp:lastPrinted>
  <dcterms:created xsi:type="dcterms:W3CDTF">2019-01-30T06:56:00Z</dcterms:created>
  <dcterms:modified xsi:type="dcterms:W3CDTF">2021-01-15T07:33:00Z</dcterms:modified>
</cp:coreProperties>
</file>